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4"/>
        </w:rPr>
        <w:alias w:val="Name"/>
        <w:tag w:val="Name"/>
        <w:id w:val="1045716541"/>
        <w:placeholder>
          <w:docPart w:val="51CB5C6A1BD34E89B1B659F79F4C780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77D504B9" w14:textId="278B1377" w:rsidR="002B2CE0" w:rsidRPr="00E4386E" w:rsidRDefault="001B4BB1" w:rsidP="00540A5B">
          <w:pPr>
            <w:pStyle w:val="Heading2"/>
            <w:rPr>
              <w:sz w:val="44"/>
            </w:rPr>
          </w:pPr>
          <w:r w:rsidRPr="00E4386E">
            <w:rPr>
              <w:sz w:val="44"/>
            </w:rPr>
            <w:t>asian credit union forum 20</w:t>
          </w:r>
          <w:r w:rsidR="009F1C71">
            <w:rPr>
              <w:sz w:val="44"/>
            </w:rPr>
            <w:t>22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77C80" w:rsidRPr="00E4386E" w14:paraId="12DC79BC" w14:textId="77777777" w:rsidTr="009F1C71">
        <w:tc>
          <w:tcPr>
            <w:tcW w:w="10080" w:type="dxa"/>
          </w:tcPr>
          <w:p w14:paraId="578F898D" w14:textId="6828F090" w:rsidR="00477C80" w:rsidRPr="00E4386E" w:rsidRDefault="009F1C71" w:rsidP="00477C80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9CBE7D" w14:textId="09962B87" w:rsidR="00477C80" w:rsidRPr="009F1C71" w:rsidRDefault="009F1C71" w:rsidP="00E4386E">
            <w:pPr>
              <w:pStyle w:val="Heading1"/>
              <w:rPr>
                <w:sz w:val="24"/>
              </w:rPr>
            </w:pPr>
            <w:r w:rsidRPr="009F1C71">
              <w:rPr>
                <w:sz w:val="24"/>
              </w:rPr>
              <w:t xml:space="preserve">august </w:t>
            </w:r>
            <w:r w:rsidR="00081724">
              <w:rPr>
                <w:sz w:val="24"/>
              </w:rPr>
              <w:t>28</w:t>
            </w:r>
            <w:r w:rsidRPr="009F1C71">
              <w:rPr>
                <w:sz w:val="24"/>
              </w:rPr>
              <w:t xml:space="preserve"> to September </w:t>
            </w:r>
            <w:r w:rsidR="00081724">
              <w:rPr>
                <w:sz w:val="24"/>
              </w:rPr>
              <w:t>1</w:t>
            </w:r>
            <w:r w:rsidRPr="009F1C71">
              <w:rPr>
                <w:sz w:val="24"/>
              </w:rPr>
              <w:t>, 2022</w:t>
            </w:r>
          </w:p>
          <w:p w14:paraId="733190E4" w14:textId="52CFDBF6" w:rsidR="009F1C71" w:rsidRPr="009F1C71" w:rsidRDefault="00081724" w:rsidP="009F1C71">
            <w:pPr>
              <w:jc w:val="center"/>
              <w:rPr>
                <w:i/>
                <w:iCs/>
                <w:sz w:val="18"/>
                <w:szCs w:val="28"/>
              </w:rPr>
            </w:pPr>
            <w:r>
              <w:rPr>
                <w:i/>
                <w:iCs/>
                <w:sz w:val="18"/>
                <w:szCs w:val="28"/>
              </w:rPr>
              <w:t xml:space="preserve"> </w:t>
            </w:r>
          </w:p>
          <w:p w14:paraId="70449A33" w14:textId="77777777" w:rsidR="00477C80" w:rsidRPr="00E4386E" w:rsidRDefault="00477C80" w:rsidP="00E438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4386E">
              <w:rPr>
                <w:b/>
              </w:rPr>
              <w:t xml:space="preserve"> </w:t>
            </w:r>
          </w:p>
        </w:tc>
      </w:tr>
    </w:tbl>
    <w:p w14:paraId="2F36E7A8" w14:textId="77777777" w:rsidR="00E4386E" w:rsidRDefault="00E4386E" w:rsidP="00E4386E">
      <w:pPr>
        <w:jc w:val="center"/>
        <w:rPr>
          <w:b/>
          <w:sz w:val="22"/>
        </w:rPr>
      </w:pPr>
    </w:p>
    <w:p w14:paraId="6861E102" w14:textId="57F08610" w:rsidR="00E4386E" w:rsidRPr="00E4386E" w:rsidRDefault="009F1C71" w:rsidP="00E4386E">
      <w:pPr>
        <w:jc w:val="center"/>
        <w:rPr>
          <w:b/>
          <w:sz w:val="22"/>
        </w:rPr>
      </w:pPr>
      <w:r>
        <w:rPr>
          <w:b/>
          <w:sz w:val="22"/>
        </w:rPr>
        <w:t>AMBASSADOR HOTEL BANGKOK - THAILAND</w:t>
      </w:r>
    </w:p>
    <w:p w14:paraId="0E0206C9" w14:textId="77777777" w:rsidR="00E4386E" w:rsidRPr="00E4386E" w:rsidRDefault="00E4386E" w:rsidP="00E4386E">
      <w:pPr>
        <w:jc w:val="center"/>
      </w:pPr>
    </w:p>
    <w:p w14:paraId="7ECB0690" w14:textId="77777777"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23"/>
        <w:gridCol w:w="589"/>
        <w:gridCol w:w="868"/>
        <w:gridCol w:w="45"/>
        <w:gridCol w:w="32"/>
        <w:gridCol w:w="942"/>
        <w:gridCol w:w="439"/>
        <w:gridCol w:w="444"/>
        <w:gridCol w:w="353"/>
        <w:gridCol w:w="661"/>
        <w:gridCol w:w="18"/>
        <w:gridCol w:w="29"/>
        <w:gridCol w:w="795"/>
        <w:gridCol w:w="615"/>
        <w:gridCol w:w="222"/>
        <w:gridCol w:w="1017"/>
        <w:gridCol w:w="218"/>
        <w:gridCol w:w="621"/>
        <w:gridCol w:w="839"/>
      </w:tblGrid>
      <w:tr w:rsidR="001B4BB1" w:rsidRPr="001B4BB1" w14:paraId="009E34D0" w14:textId="77777777" w:rsidTr="00853F03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7AF55" w14:textId="77777777" w:rsidR="00BE1480" w:rsidRPr="001B4BB1" w:rsidRDefault="002223B7" w:rsidP="00D01268">
            <w:pPr>
              <w:pStyle w:val="Heading2"/>
              <w:rPr>
                <w:color w:val="000000" w:themeColor="text1"/>
              </w:rPr>
            </w:pPr>
            <w:r w:rsidRPr="001B4BB1">
              <w:rPr>
                <w:color w:val="000000" w:themeColor="text1"/>
              </w:rPr>
              <w:t xml:space="preserve">personal details </w:t>
            </w:r>
          </w:p>
        </w:tc>
      </w:tr>
      <w:tr w:rsidR="001B4BB1" w:rsidRPr="001B4BB1" w14:paraId="2A5DA12C" w14:textId="77777777" w:rsidTr="00477C80">
        <w:trPr>
          <w:trHeight w:val="288"/>
        </w:trPr>
        <w:tc>
          <w:tcPr>
            <w:tcW w:w="290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CB660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Last Name:  </w:t>
            </w:r>
          </w:p>
        </w:tc>
        <w:tc>
          <w:tcPr>
            <w:tcW w:w="29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D5E2A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>First:</w:t>
            </w:r>
          </w:p>
        </w:tc>
        <w:tc>
          <w:tcPr>
            <w:tcW w:w="272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235AB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>Middle: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1B4BD" w14:textId="77777777" w:rsidR="002223B7" w:rsidRPr="00BB322A" w:rsidRDefault="002223B7" w:rsidP="00477C8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477C80" w:rsidRPr="00BB322A">
              <w:rPr>
                <w:color w:val="000000" w:themeColor="text1"/>
                <w:sz w:val="14"/>
                <w:szCs w:val="14"/>
              </w:rPr>
              <w:t xml:space="preserve">Female  </w:t>
            </w:r>
          </w:p>
        </w:tc>
        <w:tc>
          <w:tcPr>
            <w:tcW w:w="85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FABC5" w14:textId="77777777" w:rsidR="002223B7" w:rsidRPr="00BB322A" w:rsidRDefault="002223B7" w:rsidP="00477C8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B322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C80" w:rsidRPr="00BB322A">
              <w:rPr>
                <w:color w:val="000000" w:themeColor="text1"/>
                <w:sz w:val="18"/>
                <w:szCs w:val="18"/>
              </w:rPr>
              <w:t>Male</w:t>
            </w:r>
          </w:p>
        </w:tc>
      </w:tr>
      <w:tr w:rsidR="001B4BB1" w:rsidRPr="001B4BB1" w14:paraId="1C570506" w14:textId="77777777" w:rsidTr="00477C80">
        <w:trPr>
          <w:trHeight w:val="288"/>
        </w:trPr>
        <w:tc>
          <w:tcPr>
            <w:tcW w:w="8546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CF185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Nationality: 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A61AB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1BB9B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4BB1" w:rsidRPr="001B4BB1" w14:paraId="111BD06A" w14:textId="77777777" w:rsidTr="00853F03">
        <w:trPr>
          <w:trHeight w:val="288"/>
        </w:trPr>
        <w:tc>
          <w:tcPr>
            <w:tcW w:w="512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8773E" w14:textId="77777777" w:rsidR="001B4BB1" w:rsidRPr="00BB322A" w:rsidRDefault="001B4BB1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Name in Name Badge:  </w:t>
            </w:r>
          </w:p>
        </w:tc>
        <w:tc>
          <w:tcPr>
            <w:tcW w:w="5126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36AFA" w14:textId="77777777" w:rsidR="001B4BB1" w:rsidRPr="00BB322A" w:rsidRDefault="001B4BB1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Name in Certificate: </w:t>
            </w:r>
          </w:p>
        </w:tc>
      </w:tr>
      <w:tr w:rsidR="001B4BB1" w:rsidRPr="001B4BB1" w14:paraId="5C0A4FD8" w14:textId="77777777" w:rsidTr="00853F03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732F1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Organization/Credit Union:  </w:t>
            </w:r>
          </w:p>
        </w:tc>
      </w:tr>
      <w:tr w:rsidR="001B4BB1" w:rsidRPr="001B4BB1" w14:paraId="77852FF1" w14:textId="77777777" w:rsidTr="00853F03">
        <w:trPr>
          <w:trHeight w:val="141"/>
        </w:trPr>
        <w:tc>
          <w:tcPr>
            <w:tcW w:w="4766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5FAE5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Position: </w:t>
            </w:r>
          </w:p>
          <w:p w14:paraId="0496EC7A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AA29" w14:textId="77777777" w:rsidR="002223B7" w:rsidRPr="00BB322A" w:rsidRDefault="001B4BB1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Mobile Phone: </w:t>
            </w:r>
          </w:p>
        </w:tc>
        <w:tc>
          <w:tcPr>
            <w:tcW w:w="2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EB652" w14:textId="77777777" w:rsidR="002223B7" w:rsidRPr="00BB322A" w:rsidRDefault="002223B7" w:rsidP="00C757D4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 E-mail: </w:t>
            </w:r>
          </w:p>
        </w:tc>
      </w:tr>
      <w:tr w:rsidR="001B4BB1" w:rsidRPr="001B4BB1" w14:paraId="2E6CF2D7" w14:textId="77777777" w:rsidTr="00853F03">
        <w:trPr>
          <w:trHeight w:val="140"/>
        </w:trPr>
        <w:tc>
          <w:tcPr>
            <w:tcW w:w="4766" w:type="dxa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D2DAE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E533E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>(     )</w:t>
            </w:r>
          </w:p>
        </w:tc>
        <w:tc>
          <w:tcPr>
            <w:tcW w:w="2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C1BA2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4BB1" w:rsidRPr="001B4BB1" w14:paraId="1B61438E" w14:textId="77777777" w:rsidTr="00853F03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CFC8C" w14:textId="77777777" w:rsidR="002223B7" w:rsidRPr="00BB322A" w:rsidRDefault="002223B7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Address: </w:t>
            </w:r>
          </w:p>
        </w:tc>
      </w:tr>
      <w:tr w:rsidR="001B4BB1" w:rsidRPr="001B4BB1" w14:paraId="07331839" w14:textId="77777777" w:rsidTr="00853F03">
        <w:trPr>
          <w:trHeight w:val="288"/>
        </w:trPr>
        <w:tc>
          <w:tcPr>
            <w:tcW w:w="5846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95701" w14:textId="77777777" w:rsidR="001B4BB1" w:rsidRPr="00BB322A" w:rsidRDefault="001B4BB1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Person to Contact in case of Emergency: </w:t>
            </w:r>
          </w:p>
        </w:tc>
        <w:tc>
          <w:tcPr>
            <w:tcW w:w="440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BB8F3" w14:textId="7466D0CD" w:rsidR="001B4BB1" w:rsidRPr="00BB322A" w:rsidRDefault="001B4BB1" w:rsidP="00FC7060">
            <w:pPr>
              <w:rPr>
                <w:color w:val="000000" w:themeColor="text1"/>
                <w:sz w:val="20"/>
                <w:szCs w:val="20"/>
              </w:rPr>
            </w:pPr>
            <w:r w:rsidRPr="00BB322A">
              <w:rPr>
                <w:color w:val="000000" w:themeColor="text1"/>
                <w:sz w:val="20"/>
                <w:szCs w:val="20"/>
              </w:rPr>
              <w:t xml:space="preserve">Mobile Phone: </w:t>
            </w:r>
            <w:r w:rsidR="0071645D" w:rsidRPr="00BB322A">
              <w:rPr>
                <w:color w:val="000000" w:themeColor="text1"/>
                <w:sz w:val="20"/>
                <w:szCs w:val="20"/>
              </w:rPr>
              <w:t xml:space="preserve">( </w:t>
            </w:r>
            <w:r w:rsidRPr="00BB322A">
              <w:rPr>
                <w:color w:val="000000" w:themeColor="text1"/>
                <w:sz w:val="20"/>
                <w:szCs w:val="20"/>
              </w:rPr>
              <w:t xml:space="preserve">    )</w:t>
            </w:r>
          </w:p>
        </w:tc>
      </w:tr>
      <w:tr w:rsidR="00F231C0" w:rsidRPr="0090679F" w14:paraId="62CC441D" w14:textId="77777777" w:rsidTr="00853F03">
        <w:trPr>
          <w:trHeight w:val="144"/>
        </w:trPr>
        <w:tc>
          <w:tcPr>
            <w:tcW w:w="10252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35034B" w14:textId="77777777" w:rsidR="00F231C0" w:rsidRPr="0090679F" w:rsidRDefault="00F231C0" w:rsidP="00FC7060"/>
        </w:tc>
      </w:tr>
      <w:tr w:rsidR="00601460" w:rsidRPr="0090679F" w14:paraId="1B729601" w14:textId="77777777" w:rsidTr="002223B7">
        <w:trPr>
          <w:trHeight w:val="288"/>
        </w:trPr>
        <w:tc>
          <w:tcPr>
            <w:tcW w:w="10252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DEDA4" w14:textId="77777777" w:rsidR="00601460" w:rsidRPr="0090679F" w:rsidRDefault="001B4BB1" w:rsidP="00D01268">
            <w:pPr>
              <w:pStyle w:val="Heading2"/>
            </w:pPr>
            <w:r>
              <w:t>accommodation and meeting package</w:t>
            </w:r>
          </w:p>
        </w:tc>
      </w:tr>
      <w:tr w:rsidR="0008736C" w:rsidRPr="0090679F" w14:paraId="3BE9569A" w14:textId="77777777" w:rsidTr="00A854B1">
        <w:trPr>
          <w:trHeight w:val="288"/>
        </w:trPr>
        <w:tc>
          <w:tcPr>
            <w:tcW w:w="19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F16DA5" w14:textId="77777777" w:rsidR="0008736C" w:rsidRPr="00BB322A" w:rsidRDefault="0008736C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 xml:space="preserve">Room Required: </w:t>
            </w:r>
          </w:p>
        </w:tc>
        <w:tc>
          <w:tcPr>
            <w:tcW w:w="92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081F24" w14:textId="77777777" w:rsidR="0008736C" w:rsidRPr="00BB322A" w:rsidRDefault="0008736C" w:rsidP="00323FD3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sym w:font="Wingdings" w:char="F071"/>
            </w:r>
            <w:r w:rsidRPr="00BB322A">
              <w:rPr>
                <w:sz w:val="20"/>
                <w:szCs w:val="20"/>
              </w:rPr>
              <w:t xml:space="preserve"> </w:t>
            </w:r>
            <w:r w:rsidRPr="00BB322A">
              <w:rPr>
                <w:sz w:val="18"/>
                <w:szCs w:val="18"/>
              </w:rPr>
              <w:t xml:space="preserve">Single </w:t>
            </w:r>
          </w:p>
        </w:tc>
        <w:tc>
          <w:tcPr>
            <w:tcW w:w="9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F9DDD" w14:textId="77777777" w:rsidR="0008736C" w:rsidRPr="00BB322A" w:rsidRDefault="0008736C" w:rsidP="00323FD3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sym w:font="Wingdings" w:char="F071"/>
            </w:r>
            <w:r w:rsidRPr="00BB322A">
              <w:rPr>
                <w:sz w:val="20"/>
                <w:szCs w:val="20"/>
              </w:rPr>
              <w:t xml:space="preserve"> Twin </w:t>
            </w:r>
          </w:p>
        </w:tc>
        <w:tc>
          <w:tcPr>
            <w:tcW w:w="6386" w:type="dxa"/>
            <w:gridSpan w:val="1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815CF" w14:textId="77777777" w:rsidR="0008736C" w:rsidRPr="00BB322A" w:rsidRDefault="0008736C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 xml:space="preserve">Food restrictions: </w:t>
            </w:r>
          </w:p>
        </w:tc>
      </w:tr>
      <w:tr w:rsidR="00323FD3" w:rsidRPr="0090679F" w14:paraId="1978903E" w14:textId="77777777" w:rsidTr="00102A04">
        <w:trPr>
          <w:trHeight w:val="23"/>
        </w:trPr>
        <w:tc>
          <w:tcPr>
            <w:tcW w:w="1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AC38D3" w14:textId="77777777" w:rsidR="00323FD3" w:rsidRPr="00BB322A" w:rsidRDefault="00323FD3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 xml:space="preserve">Check in Date: </w:t>
            </w:r>
          </w:p>
        </w:tc>
        <w:tc>
          <w:tcPr>
            <w:tcW w:w="378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0CB930" w14:textId="77777777" w:rsidR="00323FD3" w:rsidRPr="00BB322A" w:rsidRDefault="00323FD3" w:rsidP="00FC706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294BAB" w14:textId="77777777" w:rsidR="00323FD3" w:rsidRPr="00BB322A" w:rsidRDefault="00323FD3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 xml:space="preserve">Check out Date: </w:t>
            </w:r>
          </w:p>
        </w:tc>
        <w:tc>
          <w:tcPr>
            <w:tcW w:w="35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8B8D0" w14:textId="77777777" w:rsidR="00323FD3" w:rsidRPr="00BB322A" w:rsidRDefault="00323FD3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 xml:space="preserve"> </w:t>
            </w:r>
          </w:p>
          <w:p w14:paraId="7DE6C74B" w14:textId="77777777" w:rsidR="00323FD3" w:rsidRPr="00BB322A" w:rsidRDefault="00323FD3" w:rsidP="00C757D4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 xml:space="preserve"> </w:t>
            </w:r>
          </w:p>
        </w:tc>
      </w:tr>
      <w:tr w:rsidR="00102A04" w:rsidRPr="0090679F" w14:paraId="33C1A4A6" w14:textId="77777777" w:rsidTr="00102A04">
        <w:trPr>
          <w:trHeight w:val="23"/>
        </w:trPr>
        <w:tc>
          <w:tcPr>
            <w:tcW w:w="13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426813" w14:textId="77777777" w:rsidR="00102A04" w:rsidRPr="00BB322A" w:rsidRDefault="00102A04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>Size of Shirt</w:t>
            </w:r>
          </w:p>
        </w:tc>
        <w:tc>
          <w:tcPr>
            <w:tcW w:w="14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9F7AAB" w14:textId="77777777" w:rsidR="00102A04" w:rsidRPr="00BB322A" w:rsidRDefault="00102A04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>Small</w:t>
            </w:r>
            <w:r w:rsidR="00170740" w:rsidRPr="00BB322A">
              <w:rPr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31BCD4" w14:textId="77777777" w:rsidR="00102A04" w:rsidRPr="00BB322A" w:rsidRDefault="00102A04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>Medium</w:t>
            </w:r>
            <w:r w:rsidR="00170740" w:rsidRPr="00BB322A">
              <w:rPr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25C82A" w14:textId="77777777" w:rsidR="00102A04" w:rsidRPr="00BB322A" w:rsidRDefault="00102A04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>Large</w:t>
            </w:r>
            <w:r w:rsidR="00170740" w:rsidRPr="00BB322A">
              <w:rPr>
                <w:sz w:val="20"/>
                <w:szCs w:val="20"/>
              </w:rPr>
              <w:t>:</w:t>
            </w:r>
          </w:p>
        </w:tc>
        <w:tc>
          <w:tcPr>
            <w:tcW w:w="14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CC11B" w14:textId="77777777" w:rsidR="00102A04" w:rsidRPr="00BB322A" w:rsidRDefault="00102A04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>X</w:t>
            </w:r>
            <w:r w:rsidR="00170740" w:rsidRPr="00BB322A">
              <w:rPr>
                <w:sz w:val="20"/>
                <w:szCs w:val="20"/>
              </w:rPr>
              <w:t xml:space="preserve"> </w:t>
            </w:r>
            <w:r w:rsidRPr="00BB322A">
              <w:rPr>
                <w:sz w:val="20"/>
                <w:szCs w:val="20"/>
              </w:rPr>
              <w:t>Large</w:t>
            </w:r>
            <w:r w:rsidR="00170740" w:rsidRPr="00BB322A">
              <w:rPr>
                <w:sz w:val="20"/>
                <w:szCs w:val="20"/>
              </w:rPr>
              <w:t>:</w:t>
            </w:r>
            <w:r w:rsidRPr="00BB3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91E72" w14:textId="77777777" w:rsidR="00102A04" w:rsidRPr="00BB322A" w:rsidRDefault="00102A04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>XX Large</w:t>
            </w:r>
            <w:r w:rsidR="00170740" w:rsidRPr="00BB322A">
              <w:rPr>
                <w:sz w:val="20"/>
                <w:szCs w:val="20"/>
              </w:rPr>
              <w:t>:</w:t>
            </w:r>
            <w:r w:rsidRPr="00BB3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E1DBFF" w14:textId="77777777" w:rsidR="00102A04" w:rsidRPr="00BB322A" w:rsidRDefault="00102A04" w:rsidP="00FC7060">
            <w:pPr>
              <w:rPr>
                <w:sz w:val="20"/>
                <w:szCs w:val="20"/>
              </w:rPr>
            </w:pPr>
            <w:r w:rsidRPr="00BB322A">
              <w:rPr>
                <w:sz w:val="20"/>
                <w:szCs w:val="20"/>
              </w:rPr>
              <w:t>XXX Large</w:t>
            </w:r>
            <w:r w:rsidR="00170740" w:rsidRPr="00BB322A">
              <w:rPr>
                <w:sz w:val="20"/>
                <w:szCs w:val="20"/>
              </w:rPr>
              <w:t xml:space="preserve">: </w:t>
            </w:r>
            <w:r w:rsidRPr="00BB322A">
              <w:rPr>
                <w:sz w:val="20"/>
                <w:szCs w:val="20"/>
              </w:rPr>
              <w:t xml:space="preserve"> </w:t>
            </w:r>
          </w:p>
        </w:tc>
      </w:tr>
    </w:tbl>
    <w:p w14:paraId="26D63412" w14:textId="77777777" w:rsidR="00323FD3" w:rsidRDefault="00323FD3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"/>
        <w:gridCol w:w="2325"/>
        <w:gridCol w:w="2519"/>
        <w:gridCol w:w="773"/>
        <w:gridCol w:w="671"/>
        <w:gridCol w:w="1078"/>
        <w:gridCol w:w="1478"/>
        <w:gridCol w:w="1043"/>
      </w:tblGrid>
      <w:tr w:rsidR="000F1422" w:rsidRPr="0090679F" w14:paraId="5007234E" w14:textId="77777777" w:rsidTr="00853F03">
        <w:trPr>
          <w:trHeight w:val="144"/>
        </w:trPr>
        <w:tc>
          <w:tcPr>
            <w:tcW w:w="1025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98601F" w14:textId="77777777" w:rsidR="00675EDF" w:rsidRDefault="00675EDF" w:rsidP="00675EDF"/>
          <w:p w14:paraId="2AAC46FA" w14:textId="41ECC497" w:rsidR="00675EDF" w:rsidRDefault="00853F03" w:rsidP="00675EDF">
            <w:pPr>
              <w:rPr>
                <w:b/>
                <w:i/>
                <w:sz w:val="12"/>
              </w:rPr>
            </w:pPr>
            <w:r w:rsidRPr="00853F03">
              <w:rPr>
                <w:b/>
                <w:i/>
                <w:sz w:val="12"/>
              </w:rPr>
              <w:t xml:space="preserve">Mark “x” after the registration fee of the meeting package you are attending: </w:t>
            </w:r>
          </w:p>
          <w:p w14:paraId="333EA182" w14:textId="04C6CB1A" w:rsidR="0019502D" w:rsidRDefault="0019502D" w:rsidP="00675EDF">
            <w:pPr>
              <w:rPr>
                <w:b/>
                <w:i/>
                <w:sz w:val="12"/>
              </w:rPr>
            </w:pPr>
          </w:p>
          <w:tbl>
            <w:tblPr>
              <w:tblStyle w:val="PlainTable1"/>
              <w:tblW w:w="0" w:type="auto"/>
              <w:tblInd w:w="1568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2250"/>
              <w:gridCol w:w="2250"/>
            </w:tblGrid>
            <w:tr w:rsidR="0019502D" w:rsidRPr="00317328" w14:paraId="6481EB3F" w14:textId="77777777" w:rsidTr="00ED0B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14:paraId="292400E7" w14:textId="77777777" w:rsidR="0019502D" w:rsidRPr="00317328" w:rsidRDefault="0019502D" w:rsidP="00ED0BE4">
                  <w:pPr>
                    <w:jc w:val="center"/>
                    <w:rPr>
                      <w:bCs w:val="0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74A46734" w14:textId="44491BC8" w:rsidR="0019502D" w:rsidRPr="00317328" w:rsidRDefault="0019502D" w:rsidP="00ED0BE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iCs/>
                      <w:szCs w:val="16"/>
                    </w:rPr>
                  </w:pPr>
                  <w:r w:rsidRPr="00317328">
                    <w:rPr>
                      <w:bCs w:val="0"/>
                      <w:iCs/>
                      <w:szCs w:val="16"/>
                    </w:rPr>
                    <w:t>Early Bird by June 15, 2022</w:t>
                  </w:r>
                </w:p>
              </w:tc>
              <w:tc>
                <w:tcPr>
                  <w:tcW w:w="2250" w:type="dxa"/>
                  <w:vAlign w:val="center"/>
                </w:tcPr>
                <w:p w14:paraId="65435E34" w14:textId="5FB82BD3" w:rsidR="0019502D" w:rsidRPr="00317328" w:rsidRDefault="0019502D" w:rsidP="00ED0BE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iCs/>
                      <w:szCs w:val="16"/>
                    </w:rPr>
                  </w:pPr>
                  <w:r w:rsidRPr="00317328">
                    <w:rPr>
                      <w:bCs w:val="0"/>
                      <w:iCs/>
                      <w:szCs w:val="16"/>
                    </w:rPr>
                    <w:t>Regular after June 15, 2022</w:t>
                  </w:r>
                </w:p>
              </w:tc>
            </w:tr>
            <w:tr w:rsidR="0019502D" w:rsidRPr="00317328" w14:paraId="77919C6C" w14:textId="77777777" w:rsidTr="00ED0B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14:paraId="3DDE15C2" w14:textId="350F73D2" w:rsidR="0019502D" w:rsidRPr="00317328" w:rsidRDefault="0019502D" w:rsidP="00ED0BE4">
                  <w:pPr>
                    <w:jc w:val="center"/>
                    <w:rPr>
                      <w:b w:val="0"/>
                      <w:iCs/>
                      <w:sz w:val="18"/>
                      <w:szCs w:val="18"/>
                    </w:rPr>
                  </w:pPr>
                  <w:r w:rsidRPr="00317328">
                    <w:rPr>
                      <w:b w:val="0"/>
                      <w:iCs/>
                      <w:sz w:val="18"/>
                      <w:szCs w:val="18"/>
                    </w:rPr>
                    <w:t>Single Room</w:t>
                  </w:r>
                </w:p>
              </w:tc>
              <w:tc>
                <w:tcPr>
                  <w:tcW w:w="2250" w:type="dxa"/>
                  <w:vAlign w:val="center"/>
                </w:tcPr>
                <w:p w14:paraId="0BF59017" w14:textId="7B70CB65" w:rsidR="0019502D" w:rsidRPr="00317328" w:rsidRDefault="00ED0BE4" w:rsidP="00ED0B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Cs/>
                      <w:sz w:val="18"/>
                      <w:szCs w:val="18"/>
                    </w:rPr>
                  </w:pPr>
                  <w:r w:rsidRPr="00317328">
                    <w:rPr>
                      <w:bCs/>
                      <w:iCs/>
                      <w:sz w:val="18"/>
                      <w:szCs w:val="18"/>
                    </w:rPr>
                    <w:t xml:space="preserve">USD </w:t>
                  </w:r>
                  <w:r w:rsidR="00317328" w:rsidRPr="00317328">
                    <w:rPr>
                      <w:bCs/>
                      <w:iCs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2250" w:type="dxa"/>
                  <w:vAlign w:val="center"/>
                </w:tcPr>
                <w:p w14:paraId="66A5894F" w14:textId="526C1C21" w:rsidR="0019502D" w:rsidRPr="00317328" w:rsidRDefault="00ED0BE4" w:rsidP="00ED0B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Cs/>
                      <w:sz w:val="18"/>
                      <w:szCs w:val="18"/>
                    </w:rPr>
                  </w:pPr>
                  <w:r w:rsidRPr="00317328">
                    <w:rPr>
                      <w:bCs/>
                      <w:iCs/>
                      <w:sz w:val="18"/>
                      <w:szCs w:val="18"/>
                    </w:rPr>
                    <w:t xml:space="preserve">USD </w:t>
                  </w:r>
                  <w:r w:rsidR="00317328" w:rsidRPr="00317328">
                    <w:rPr>
                      <w:bCs/>
                      <w:iCs/>
                      <w:sz w:val="18"/>
                      <w:szCs w:val="18"/>
                    </w:rPr>
                    <w:t>1,050</w:t>
                  </w:r>
                </w:p>
              </w:tc>
            </w:tr>
            <w:tr w:rsidR="0019502D" w:rsidRPr="00317328" w14:paraId="5A8081D3" w14:textId="77777777" w:rsidTr="00ED0BE4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0" w:type="dxa"/>
                  <w:vAlign w:val="center"/>
                </w:tcPr>
                <w:p w14:paraId="473C8BF9" w14:textId="2CDB056C" w:rsidR="0019502D" w:rsidRPr="00317328" w:rsidRDefault="0019502D" w:rsidP="00ED0BE4">
                  <w:pPr>
                    <w:jc w:val="center"/>
                    <w:rPr>
                      <w:b w:val="0"/>
                      <w:iCs/>
                      <w:sz w:val="18"/>
                      <w:szCs w:val="18"/>
                    </w:rPr>
                  </w:pPr>
                  <w:r w:rsidRPr="00317328">
                    <w:rPr>
                      <w:b w:val="0"/>
                      <w:iCs/>
                      <w:sz w:val="18"/>
                      <w:szCs w:val="18"/>
                    </w:rPr>
                    <w:t>Twin Sharing</w:t>
                  </w:r>
                </w:p>
              </w:tc>
              <w:tc>
                <w:tcPr>
                  <w:tcW w:w="2250" w:type="dxa"/>
                  <w:vAlign w:val="center"/>
                </w:tcPr>
                <w:p w14:paraId="78D2AD44" w14:textId="418F4B6F" w:rsidR="0019502D" w:rsidRPr="00317328" w:rsidRDefault="00ED0BE4" w:rsidP="00ED0BE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Cs/>
                      <w:sz w:val="18"/>
                      <w:szCs w:val="18"/>
                    </w:rPr>
                  </w:pPr>
                  <w:r w:rsidRPr="00317328">
                    <w:rPr>
                      <w:bCs/>
                      <w:iCs/>
                      <w:sz w:val="18"/>
                      <w:szCs w:val="18"/>
                    </w:rPr>
                    <w:t xml:space="preserve">USD </w:t>
                  </w:r>
                  <w:r w:rsidR="00317328" w:rsidRPr="00317328">
                    <w:rPr>
                      <w:bCs/>
                      <w:iCs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2250" w:type="dxa"/>
                  <w:vAlign w:val="center"/>
                </w:tcPr>
                <w:p w14:paraId="454DF36D" w14:textId="374CF04F" w:rsidR="0019502D" w:rsidRPr="00317328" w:rsidRDefault="00ED0BE4" w:rsidP="00ED0BE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Cs/>
                      <w:sz w:val="18"/>
                      <w:szCs w:val="18"/>
                    </w:rPr>
                  </w:pPr>
                  <w:r w:rsidRPr="00317328">
                    <w:rPr>
                      <w:bCs/>
                      <w:iCs/>
                      <w:sz w:val="18"/>
                      <w:szCs w:val="18"/>
                    </w:rPr>
                    <w:t xml:space="preserve">USD </w:t>
                  </w:r>
                  <w:r w:rsidR="00317328" w:rsidRPr="00317328">
                    <w:rPr>
                      <w:bCs/>
                      <w:iCs/>
                      <w:sz w:val="18"/>
                      <w:szCs w:val="18"/>
                    </w:rPr>
                    <w:t xml:space="preserve">   850</w:t>
                  </w:r>
                </w:p>
              </w:tc>
            </w:tr>
          </w:tbl>
          <w:p w14:paraId="17189C99" w14:textId="77777777" w:rsidR="0019502D" w:rsidRPr="00317328" w:rsidRDefault="0019502D" w:rsidP="00675EDF">
            <w:pPr>
              <w:rPr>
                <w:b/>
                <w:i/>
                <w:sz w:val="10"/>
                <w:szCs w:val="22"/>
              </w:rPr>
            </w:pPr>
          </w:p>
          <w:p w14:paraId="4B72CD52" w14:textId="6433727D" w:rsidR="00ED0BE4" w:rsidRDefault="00E4386E" w:rsidP="00477C80">
            <w:pPr>
              <w:rPr>
                <w:b/>
                <w:i/>
                <w:sz w:val="14"/>
              </w:rPr>
            </w:pPr>
            <w:r w:rsidRPr="00E4386E">
              <w:rPr>
                <w:b/>
                <w:i/>
                <w:sz w:val="14"/>
              </w:rPr>
              <w:t>NOTE: Registration fee is inclusive of</w:t>
            </w:r>
            <w:r w:rsidR="00ED0BE4">
              <w:rPr>
                <w:b/>
                <w:i/>
                <w:sz w:val="14"/>
              </w:rPr>
              <w:t xml:space="preserve"> the following: </w:t>
            </w:r>
          </w:p>
          <w:p w14:paraId="1DFD94CB" w14:textId="5CA77E5D" w:rsidR="00ED0BE4" w:rsidRDefault="00ED0BE4" w:rsidP="00477C80">
            <w:pPr>
              <w:rPr>
                <w:i/>
                <w:sz w:val="18"/>
                <w:szCs w:val="18"/>
              </w:rPr>
            </w:pPr>
          </w:p>
          <w:p w14:paraId="77927CD5" w14:textId="5DA1E687" w:rsidR="005809C4" w:rsidRPr="00351B02" w:rsidRDefault="00351B02" w:rsidP="005809C4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351B02">
              <w:rPr>
                <w:i/>
                <w:sz w:val="18"/>
                <w:szCs w:val="18"/>
              </w:rPr>
              <w:t xml:space="preserve"> </w:t>
            </w:r>
            <w:r w:rsidR="005809C4" w:rsidRPr="00351B02">
              <w:rPr>
                <w:i/>
                <w:sz w:val="18"/>
                <w:szCs w:val="18"/>
              </w:rPr>
              <w:t xml:space="preserve">Accommodation and meals from lunch of August 28 to breakfast of September 2. </w:t>
            </w:r>
          </w:p>
          <w:p w14:paraId="428399A4" w14:textId="68B28351" w:rsidR="005809C4" w:rsidRPr="00BB322A" w:rsidRDefault="005809C4" w:rsidP="005809C4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BB322A">
              <w:rPr>
                <w:i/>
                <w:sz w:val="18"/>
                <w:szCs w:val="18"/>
              </w:rPr>
              <w:t>Conference Kit: Bag, shirt, handouts, sanitizer, masks, pen, writing pad, souvenirs, and one Antigen Test Kit</w:t>
            </w:r>
          </w:p>
          <w:p w14:paraId="23649863" w14:textId="2C475E83" w:rsidR="005809C4" w:rsidRPr="00BB322A" w:rsidRDefault="005809C4" w:rsidP="005809C4">
            <w:pPr>
              <w:pStyle w:val="ListParagraph"/>
              <w:numPr>
                <w:ilvl w:val="0"/>
                <w:numId w:val="22"/>
              </w:numPr>
              <w:rPr>
                <w:i/>
                <w:sz w:val="18"/>
                <w:szCs w:val="18"/>
              </w:rPr>
            </w:pPr>
            <w:r w:rsidRPr="00BB322A">
              <w:rPr>
                <w:i/>
                <w:sz w:val="18"/>
                <w:szCs w:val="18"/>
              </w:rPr>
              <w:t xml:space="preserve">Credit Union visits and experience of Thailand’s New Chapters </w:t>
            </w:r>
          </w:p>
          <w:p w14:paraId="49018D33" w14:textId="77777777" w:rsidR="005809C4" w:rsidRPr="005809C4" w:rsidRDefault="005809C4" w:rsidP="00477C80">
            <w:pPr>
              <w:rPr>
                <w:iCs/>
                <w:sz w:val="18"/>
                <w:szCs w:val="18"/>
              </w:rPr>
            </w:pPr>
          </w:p>
          <w:p w14:paraId="24A4E932" w14:textId="43698534" w:rsidR="00477C80" w:rsidRDefault="00E4386E" w:rsidP="00477C80">
            <w:pPr>
              <w:rPr>
                <w:b/>
                <w:i/>
                <w:sz w:val="14"/>
              </w:rPr>
            </w:pPr>
            <w:r w:rsidRPr="00E4386E">
              <w:rPr>
                <w:b/>
                <w:i/>
                <w:sz w:val="14"/>
              </w:rPr>
              <w:t xml:space="preserve"> </w:t>
            </w:r>
            <w:r w:rsidR="00ED0BE4">
              <w:rPr>
                <w:b/>
                <w:i/>
                <w:sz w:val="14"/>
              </w:rPr>
              <w:t xml:space="preserve"> </w:t>
            </w:r>
            <w:r w:rsidR="00477C80">
              <w:rPr>
                <w:b/>
                <w:i/>
                <w:sz w:val="14"/>
              </w:rPr>
              <w:t xml:space="preserve">For group registration: Please use the Excel Sheet registration summary. </w:t>
            </w:r>
          </w:p>
          <w:p w14:paraId="4E153C6A" w14:textId="77777777" w:rsidR="00317328" w:rsidRDefault="00317328" w:rsidP="00317328">
            <w:pPr>
              <w:rPr>
                <w:b/>
                <w:i/>
                <w:sz w:val="14"/>
              </w:rPr>
            </w:pPr>
          </w:p>
          <w:p w14:paraId="2C9E5D8A" w14:textId="43D7EFBF" w:rsidR="00317328" w:rsidRPr="00317328" w:rsidRDefault="00317328" w:rsidP="00317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Cs/>
                <w:color w:val="FF0000"/>
                <w:sz w:val="20"/>
                <w:szCs w:val="36"/>
              </w:rPr>
            </w:pPr>
            <w:r w:rsidRPr="00317328">
              <w:rPr>
                <w:b/>
                <w:iCs/>
                <w:color w:val="FF0000"/>
                <w:sz w:val="20"/>
                <w:szCs w:val="36"/>
              </w:rPr>
              <w:t xml:space="preserve">CONTINGENCIES: </w:t>
            </w:r>
          </w:p>
          <w:p w14:paraId="52773FD0" w14:textId="5D6DCFFE" w:rsidR="00317328" w:rsidRPr="00317328" w:rsidRDefault="00317328" w:rsidP="00317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color w:val="FF0000"/>
                <w:sz w:val="14"/>
              </w:rPr>
            </w:pPr>
            <w:r w:rsidRPr="00317328">
              <w:rPr>
                <w:bCs/>
                <w:iCs/>
                <w:color w:val="FF0000"/>
                <w:sz w:val="14"/>
              </w:rPr>
              <w:t>We will develop a plan B if the governments impose new health restrictions due to the surge of a new variant that would ultimately compromise the face-to-face meeting. The only option then is a virtual forum. We will adjust the registration fees accordingly.</w:t>
            </w:r>
          </w:p>
          <w:p w14:paraId="6592E925" w14:textId="77777777" w:rsidR="00477C80" w:rsidRPr="0090679F" w:rsidRDefault="00477C80" w:rsidP="00477C80"/>
        </w:tc>
      </w:tr>
      <w:tr w:rsidR="000F1422" w:rsidRPr="0090679F" w14:paraId="5188EEE3" w14:textId="77777777" w:rsidTr="002223B7">
        <w:trPr>
          <w:trHeight w:val="288"/>
        </w:trPr>
        <w:tc>
          <w:tcPr>
            <w:tcW w:w="102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E252A2" w14:textId="77777777" w:rsidR="000F1422" w:rsidRPr="0090679F" w:rsidRDefault="00853F03" w:rsidP="00D01268">
            <w:pPr>
              <w:pStyle w:val="Heading2"/>
            </w:pPr>
            <w:r>
              <w:t>PAYMENT DETAILS</w:t>
            </w:r>
          </w:p>
        </w:tc>
      </w:tr>
      <w:tr w:rsidR="00853F03" w:rsidRPr="0090679F" w14:paraId="6785EC1E" w14:textId="77777777" w:rsidTr="00102A04">
        <w:trPr>
          <w:trHeight w:val="943"/>
        </w:trPr>
        <w:tc>
          <w:tcPr>
            <w:tcW w:w="2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4152BC" w14:textId="77777777" w:rsidR="00853F03" w:rsidRPr="00DF6BD6" w:rsidRDefault="00853F03" w:rsidP="00853F03">
            <w:pPr>
              <w:rPr>
                <w:b/>
              </w:rPr>
            </w:pPr>
            <w:r w:rsidRPr="00DF6BD6">
              <w:rPr>
                <w:b/>
              </w:rPr>
              <w:t xml:space="preserve">Bank Draft: </w:t>
            </w:r>
          </w:p>
        </w:tc>
        <w:tc>
          <w:tcPr>
            <w:tcW w:w="2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0FA8BA" w14:textId="77777777" w:rsidR="00853F03" w:rsidRPr="0090679F" w:rsidRDefault="00853F03" w:rsidP="00853F03">
            <w:r w:rsidRPr="00DF6BD6">
              <w:rPr>
                <w:b/>
              </w:rPr>
              <w:t>Bank Transfer</w:t>
            </w:r>
            <w:r w:rsidR="00D224DD" w:rsidRPr="00DF6BD6">
              <w:rPr>
                <w:b/>
              </w:rPr>
              <w:t xml:space="preserve"> </w:t>
            </w:r>
            <w:r w:rsidR="00D224DD" w:rsidRPr="00D224DD">
              <w:rPr>
                <w:i/>
                <w:sz w:val="14"/>
              </w:rPr>
              <w:t>(please attach bank transfer slip)</w:t>
            </w:r>
            <w:r w:rsidRPr="00D224DD">
              <w:rPr>
                <w:i/>
                <w:sz w:val="14"/>
              </w:rPr>
              <w:t>:</w:t>
            </w:r>
            <w:r w:rsidRPr="00D224DD">
              <w:rPr>
                <w:sz w:val="14"/>
              </w:rPr>
              <w:t xml:space="preserve"> </w:t>
            </w:r>
          </w:p>
        </w:tc>
        <w:tc>
          <w:tcPr>
            <w:tcW w:w="25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C8A469" w14:textId="77777777" w:rsidR="00853F03" w:rsidRPr="0090679F" w:rsidRDefault="00853F03" w:rsidP="00853F03">
            <w:r w:rsidRPr="00DF6BD6">
              <w:rPr>
                <w:b/>
              </w:rPr>
              <w:t>Payment to National Federation</w:t>
            </w:r>
            <w:r w:rsidR="00D224DD">
              <w:t xml:space="preserve"> </w:t>
            </w:r>
            <w:r w:rsidR="00D224DD" w:rsidRPr="00D224DD">
              <w:rPr>
                <w:i/>
                <w:sz w:val="14"/>
              </w:rPr>
              <w:t>(please attach proof of payment to Federation)</w:t>
            </w:r>
            <w:r w:rsidRPr="00D224DD">
              <w:rPr>
                <w:i/>
                <w:sz w:val="14"/>
              </w:rPr>
              <w:t>:</w:t>
            </w:r>
            <w:r w:rsidRPr="00D224DD">
              <w:rPr>
                <w:sz w:val="14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83CDF" w14:textId="77777777" w:rsidR="00D224DD" w:rsidRPr="00DF6BD6" w:rsidRDefault="00853F03" w:rsidP="00853F03">
            <w:pPr>
              <w:rPr>
                <w:b/>
              </w:rPr>
            </w:pPr>
            <w:r w:rsidRPr="00DF6BD6">
              <w:rPr>
                <w:b/>
              </w:rPr>
              <w:t>Online Payment to ACCU</w:t>
            </w:r>
            <w:r w:rsidR="00DF6BD6" w:rsidRPr="00DF6BD6">
              <w:rPr>
                <w:b/>
              </w:rPr>
              <w:t xml:space="preserve">: </w:t>
            </w:r>
          </w:p>
          <w:p w14:paraId="3123D9A1" w14:textId="77777777" w:rsidR="00853F03" w:rsidRDefault="00D224DD" w:rsidP="00853F03">
            <w:pPr>
              <w:rPr>
                <w:i/>
                <w:sz w:val="14"/>
              </w:rPr>
            </w:pPr>
            <w:r w:rsidRPr="00D224DD">
              <w:rPr>
                <w:i/>
                <w:sz w:val="14"/>
              </w:rPr>
              <w:t>(please send us e-mail of the transfer)</w:t>
            </w:r>
            <w:r w:rsidR="00853F03" w:rsidRPr="00D224DD">
              <w:rPr>
                <w:i/>
                <w:sz w:val="14"/>
              </w:rPr>
              <w:t xml:space="preserve">: </w:t>
            </w:r>
            <w:r w:rsidR="00DF6BD6">
              <w:rPr>
                <w:i/>
                <w:sz w:val="14"/>
              </w:rPr>
              <w:t xml:space="preserve">Click this link for online payment: </w:t>
            </w:r>
            <w:hyperlink r:id="rId7" w:history="1">
              <w:r w:rsidR="00DF6BD6" w:rsidRPr="002B4F7D">
                <w:rPr>
                  <w:rStyle w:val="Hyperlink"/>
                  <w:i/>
                  <w:sz w:val="14"/>
                </w:rPr>
                <w:t>http://www.aaccu.coop/donations.php</w:t>
              </w:r>
            </w:hyperlink>
            <w:r w:rsidR="00DF6BD6">
              <w:rPr>
                <w:i/>
                <w:sz w:val="14"/>
              </w:rPr>
              <w:t xml:space="preserve"> </w:t>
            </w:r>
          </w:p>
          <w:p w14:paraId="4760CC2E" w14:textId="77777777" w:rsidR="00DF6BD6" w:rsidRPr="0090679F" w:rsidRDefault="00DF6BD6" w:rsidP="00853F03">
            <w:r>
              <w:rPr>
                <w:rFonts w:ascii="Arial" w:hAnsi="Arial" w:cs="Arial"/>
                <w:noProof/>
                <w:color w:val="20A4C4"/>
                <w:sz w:val="18"/>
                <w:szCs w:val="18"/>
              </w:rPr>
              <w:drawing>
                <wp:inline distT="0" distB="0" distL="0" distR="0" wp14:anchorId="2B72818A" wp14:editId="62E05B61">
                  <wp:extent cx="518160" cy="206895"/>
                  <wp:effectExtent l="0" t="0" r="0" b="3175"/>
                  <wp:docPr id="1" name="Picture 1" descr="http://www.aaccu.coop/content/images/donat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accu.coop/content/images/donat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27" cy="20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72D" w:rsidRPr="0090679F" w14:paraId="3B03EAF5" w14:textId="77777777" w:rsidTr="002223B7">
        <w:trPr>
          <w:trHeight w:val="288"/>
        </w:trPr>
        <w:tc>
          <w:tcPr>
            <w:tcW w:w="1025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C03688" w14:textId="5A7501CB" w:rsidR="00591242" w:rsidRPr="00D224DD" w:rsidRDefault="00853F03" w:rsidP="00591242">
            <w:pPr>
              <w:pStyle w:val="BasicParagraph"/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t xml:space="preserve"> 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Registration form and payment </w:t>
            </w:r>
            <w:r w:rsidR="00570B80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must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be submitted to ACCU by </w:t>
            </w:r>
            <w:r w:rsidR="00BB322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June 15, </w:t>
            </w:r>
            <w:r w:rsidR="0008172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2022,</w:t>
            </w:r>
            <w:r w:rsidR="00591242" w:rsidRPr="00D224D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to save US$100. </w:t>
            </w:r>
          </w:p>
          <w:p w14:paraId="43F8CE02" w14:textId="77777777" w:rsidR="000F1422" w:rsidRPr="004B1E4C" w:rsidRDefault="000F1422" w:rsidP="00540A5B"/>
        </w:tc>
      </w:tr>
      <w:tr w:rsidR="00D01268" w:rsidRPr="0090679F" w14:paraId="0650E786" w14:textId="77777777" w:rsidTr="002223B7">
        <w:trPr>
          <w:trHeight w:val="288"/>
        </w:trPr>
        <w:tc>
          <w:tcPr>
            <w:tcW w:w="1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05996BE" w14:textId="77777777" w:rsidR="00D01268" w:rsidRPr="0090679F" w:rsidRDefault="00D01268" w:rsidP="00FC7060"/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F8B36B" w14:textId="77777777" w:rsidR="00D01268" w:rsidRDefault="00D01268" w:rsidP="00FC7060"/>
          <w:p w14:paraId="0B07D2C9" w14:textId="77777777" w:rsidR="00591242" w:rsidRPr="0090679F" w:rsidRDefault="00591242" w:rsidP="00FC706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E245D" w14:textId="77777777" w:rsidR="00D01268" w:rsidRPr="0090679F" w:rsidRDefault="00D01268" w:rsidP="00FC7060"/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35D83A" w14:textId="77777777" w:rsidR="00D01268" w:rsidRPr="0090679F" w:rsidRDefault="00D01268" w:rsidP="00FC7060"/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51E1B" w14:textId="77777777" w:rsidR="00D01268" w:rsidRPr="0090679F" w:rsidRDefault="00D01268" w:rsidP="00FC7060"/>
        </w:tc>
      </w:tr>
      <w:tr w:rsidR="00D01268" w:rsidRPr="0090679F" w14:paraId="26F947D3" w14:textId="77777777" w:rsidTr="002223B7">
        <w:trPr>
          <w:trHeight w:val="288"/>
        </w:trPr>
        <w:tc>
          <w:tcPr>
            <w:tcW w:w="1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CEC0F1" w14:textId="77777777" w:rsidR="00D01268" w:rsidRPr="0090679F" w:rsidRDefault="00D01268" w:rsidP="00E03E1F"/>
        </w:tc>
        <w:tc>
          <w:tcPr>
            <w:tcW w:w="571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CCBF68" w14:textId="77777777" w:rsidR="00D01268" w:rsidRPr="0090679F" w:rsidRDefault="00853F03" w:rsidP="00E03E1F">
            <w:pPr>
              <w:pStyle w:val="Italic"/>
            </w:pPr>
            <w:r>
              <w:t>Signature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D7DB29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260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FFA0B1" w14:textId="77777777"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C47640" w14:textId="77777777" w:rsidR="00D01268" w:rsidRPr="0090679F" w:rsidRDefault="00D01268" w:rsidP="00E03E1F">
            <w:pPr>
              <w:pStyle w:val="Italic"/>
            </w:pPr>
          </w:p>
        </w:tc>
      </w:tr>
    </w:tbl>
    <w:p w14:paraId="44452392" w14:textId="318E83F8" w:rsidR="005F6E87" w:rsidRPr="0090679F" w:rsidRDefault="00317328" w:rsidP="00317328">
      <w:pPr>
        <w:pStyle w:val="BasicParagraph"/>
        <w:suppressAutoHyphens/>
      </w:pPr>
      <w:r>
        <w:rPr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sectPr w:rsidR="005F6E87" w:rsidRPr="0090679F" w:rsidSect="00853F03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057E"/>
    <w:multiLevelType w:val="hybridMultilevel"/>
    <w:tmpl w:val="BE46380A"/>
    <w:lvl w:ilvl="0" w:tplc="2D266784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45BD0"/>
    <w:multiLevelType w:val="hybridMultilevel"/>
    <w:tmpl w:val="9F5AC922"/>
    <w:lvl w:ilvl="0" w:tplc="60D434F4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1A1C"/>
    <w:multiLevelType w:val="hybridMultilevel"/>
    <w:tmpl w:val="A21C9FC2"/>
    <w:lvl w:ilvl="0" w:tplc="60D434F4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A6447"/>
    <w:multiLevelType w:val="hybridMultilevel"/>
    <w:tmpl w:val="AC245E10"/>
    <w:lvl w:ilvl="0" w:tplc="11EA9C12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35E5C"/>
    <w:multiLevelType w:val="hybridMultilevel"/>
    <w:tmpl w:val="80107B18"/>
    <w:lvl w:ilvl="0" w:tplc="426A6E30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DA8"/>
    <w:multiLevelType w:val="hybridMultilevel"/>
    <w:tmpl w:val="A25E71CA"/>
    <w:lvl w:ilvl="0" w:tplc="A5763008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szCs w:val="1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676F"/>
    <w:multiLevelType w:val="hybridMultilevel"/>
    <w:tmpl w:val="3E8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 w:val="0"/>
        <w:iCs w:val="0"/>
        <w:caps w:val="0"/>
        <w:strike w:val="0"/>
        <w:dstrike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4546"/>
    <w:multiLevelType w:val="hybridMultilevel"/>
    <w:tmpl w:val="90404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585673"/>
    <w:multiLevelType w:val="hybridMultilevel"/>
    <w:tmpl w:val="BC664B10"/>
    <w:lvl w:ilvl="0" w:tplc="2D266784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269A"/>
    <w:multiLevelType w:val="hybridMultilevel"/>
    <w:tmpl w:val="13F02FCA"/>
    <w:lvl w:ilvl="0" w:tplc="2D266784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F0F47"/>
    <w:multiLevelType w:val="hybridMultilevel"/>
    <w:tmpl w:val="A8566A16"/>
    <w:lvl w:ilvl="0" w:tplc="2D266784">
      <w:start w:val="1"/>
      <w:numFmt w:val="decimal"/>
      <w:lvlText w:val="%1."/>
      <w:lvlJc w:val="left"/>
      <w:pPr>
        <w:ind w:left="720" w:hanging="360"/>
      </w:pPr>
      <w:rPr>
        <w:rFonts w:cs="Arial" w:hint="default"/>
        <w:bCs w:val="0"/>
        <w:iCs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570439">
    <w:abstractNumId w:val="9"/>
  </w:num>
  <w:num w:numId="2" w16cid:durableId="810026613">
    <w:abstractNumId w:val="7"/>
  </w:num>
  <w:num w:numId="3" w16cid:durableId="212278130">
    <w:abstractNumId w:val="6"/>
  </w:num>
  <w:num w:numId="4" w16cid:durableId="820384183">
    <w:abstractNumId w:val="5"/>
  </w:num>
  <w:num w:numId="5" w16cid:durableId="830410801">
    <w:abstractNumId w:val="4"/>
  </w:num>
  <w:num w:numId="6" w16cid:durableId="228156228">
    <w:abstractNumId w:val="8"/>
  </w:num>
  <w:num w:numId="7" w16cid:durableId="1548643119">
    <w:abstractNumId w:val="3"/>
  </w:num>
  <w:num w:numId="8" w16cid:durableId="984358780">
    <w:abstractNumId w:val="2"/>
  </w:num>
  <w:num w:numId="9" w16cid:durableId="1841966033">
    <w:abstractNumId w:val="1"/>
  </w:num>
  <w:num w:numId="10" w16cid:durableId="1223370039">
    <w:abstractNumId w:val="0"/>
  </w:num>
  <w:num w:numId="11" w16cid:durableId="1415662934">
    <w:abstractNumId w:val="17"/>
  </w:num>
  <w:num w:numId="12" w16cid:durableId="842400498">
    <w:abstractNumId w:val="14"/>
  </w:num>
  <w:num w:numId="13" w16cid:durableId="1409501457">
    <w:abstractNumId w:val="18"/>
  </w:num>
  <w:num w:numId="14" w16cid:durableId="1839539032">
    <w:abstractNumId w:val="16"/>
  </w:num>
  <w:num w:numId="15" w16cid:durableId="79522062">
    <w:abstractNumId w:val="20"/>
  </w:num>
  <w:num w:numId="16" w16cid:durableId="1875917667">
    <w:abstractNumId w:val="10"/>
  </w:num>
  <w:num w:numId="17" w16cid:durableId="1004089936">
    <w:abstractNumId w:val="19"/>
  </w:num>
  <w:num w:numId="18" w16cid:durableId="767580563">
    <w:abstractNumId w:val="19"/>
    <w:lvlOverride w:ilvl="0">
      <w:lvl w:ilvl="0" w:tplc="2D266784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  <w:bCs w:val="0"/>
          <w:iCs w:val="0"/>
          <w:caps w:val="0"/>
          <w:strike w:val="0"/>
          <w:dstrike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098335388">
    <w:abstractNumId w:val="15"/>
  </w:num>
  <w:num w:numId="20" w16cid:durableId="1919899150">
    <w:abstractNumId w:val="13"/>
  </w:num>
  <w:num w:numId="21" w16cid:durableId="1577472085">
    <w:abstractNumId w:val="11"/>
  </w:num>
  <w:num w:numId="22" w16cid:durableId="1587223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B7"/>
    <w:rsid w:val="00004D34"/>
    <w:rsid w:val="000071F7"/>
    <w:rsid w:val="0002798A"/>
    <w:rsid w:val="000406CB"/>
    <w:rsid w:val="000515BE"/>
    <w:rsid w:val="0008159E"/>
    <w:rsid w:val="00081724"/>
    <w:rsid w:val="00083002"/>
    <w:rsid w:val="0008736C"/>
    <w:rsid w:val="00087B85"/>
    <w:rsid w:val="000A01F1"/>
    <w:rsid w:val="000C1163"/>
    <w:rsid w:val="000D2539"/>
    <w:rsid w:val="000F1422"/>
    <w:rsid w:val="000F2DF4"/>
    <w:rsid w:val="000F6783"/>
    <w:rsid w:val="00102A04"/>
    <w:rsid w:val="00120C95"/>
    <w:rsid w:val="00122BE2"/>
    <w:rsid w:val="00127669"/>
    <w:rsid w:val="0013148F"/>
    <w:rsid w:val="0014663E"/>
    <w:rsid w:val="001526CB"/>
    <w:rsid w:val="00162467"/>
    <w:rsid w:val="00170740"/>
    <w:rsid w:val="001713E8"/>
    <w:rsid w:val="00180664"/>
    <w:rsid w:val="0019502D"/>
    <w:rsid w:val="001B4BB1"/>
    <w:rsid w:val="001E15C2"/>
    <w:rsid w:val="002123A6"/>
    <w:rsid w:val="002223B7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17328"/>
    <w:rsid w:val="00323FD3"/>
    <w:rsid w:val="00330D53"/>
    <w:rsid w:val="00335259"/>
    <w:rsid w:val="00351B02"/>
    <w:rsid w:val="003816D7"/>
    <w:rsid w:val="003929F1"/>
    <w:rsid w:val="003A1B63"/>
    <w:rsid w:val="003A41A1"/>
    <w:rsid w:val="003B2326"/>
    <w:rsid w:val="003E11D5"/>
    <w:rsid w:val="0040207F"/>
    <w:rsid w:val="00417F5D"/>
    <w:rsid w:val="00437ED0"/>
    <w:rsid w:val="00440CD8"/>
    <w:rsid w:val="00443837"/>
    <w:rsid w:val="00450F66"/>
    <w:rsid w:val="00461739"/>
    <w:rsid w:val="00467865"/>
    <w:rsid w:val="00477C80"/>
    <w:rsid w:val="0048685F"/>
    <w:rsid w:val="00495456"/>
    <w:rsid w:val="004A1437"/>
    <w:rsid w:val="004A4198"/>
    <w:rsid w:val="004A54EA"/>
    <w:rsid w:val="004B0578"/>
    <w:rsid w:val="004B1E4C"/>
    <w:rsid w:val="004E075B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0B80"/>
    <w:rsid w:val="00575316"/>
    <w:rsid w:val="005809C4"/>
    <w:rsid w:val="00591242"/>
    <w:rsid w:val="005B4AE2"/>
    <w:rsid w:val="005E120E"/>
    <w:rsid w:val="005E63CC"/>
    <w:rsid w:val="005F6E87"/>
    <w:rsid w:val="00601460"/>
    <w:rsid w:val="00613129"/>
    <w:rsid w:val="00617C65"/>
    <w:rsid w:val="00675EDF"/>
    <w:rsid w:val="006D2635"/>
    <w:rsid w:val="006D5C6F"/>
    <w:rsid w:val="006D779C"/>
    <w:rsid w:val="006E4F63"/>
    <w:rsid w:val="006E729E"/>
    <w:rsid w:val="0071645D"/>
    <w:rsid w:val="007216C5"/>
    <w:rsid w:val="00757EAF"/>
    <w:rsid w:val="007602AC"/>
    <w:rsid w:val="00774B67"/>
    <w:rsid w:val="00793AC6"/>
    <w:rsid w:val="007A71DE"/>
    <w:rsid w:val="007B199B"/>
    <w:rsid w:val="007B6119"/>
    <w:rsid w:val="007C35AA"/>
    <w:rsid w:val="007D2206"/>
    <w:rsid w:val="007E2A15"/>
    <w:rsid w:val="007E32E7"/>
    <w:rsid w:val="007E5A78"/>
    <w:rsid w:val="008107D6"/>
    <w:rsid w:val="00841645"/>
    <w:rsid w:val="00852EC6"/>
    <w:rsid w:val="00853F03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F1C71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B322A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1B7E"/>
    <w:rsid w:val="00C92FD6"/>
    <w:rsid w:val="00C93D0E"/>
    <w:rsid w:val="00CC6598"/>
    <w:rsid w:val="00CC6BB1"/>
    <w:rsid w:val="00CD272D"/>
    <w:rsid w:val="00D01268"/>
    <w:rsid w:val="00D14E73"/>
    <w:rsid w:val="00D224DD"/>
    <w:rsid w:val="00D6155E"/>
    <w:rsid w:val="00D85DF2"/>
    <w:rsid w:val="00DC47A2"/>
    <w:rsid w:val="00DE1551"/>
    <w:rsid w:val="00DE7FB7"/>
    <w:rsid w:val="00DF6BD6"/>
    <w:rsid w:val="00E03965"/>
    <w:rsid w:val="00E03E1F"/>
    <w:rsid w:val="00E20DDA"/>
    <w:rsid w:val="00E32A8B"/>
    <w:rsid w:val="00E36054"/>
    <w:rsid w:val="00E37E7B"/>
    <w:rsid w:val="00E4386E"/>
    <w:rsid w:val="00E46E04"/>
    <w:rsid w:val="00E70C0D"/>
    <w:rsid w:val="00E87396"/>
    <w:rsid w:val="00EC42A3"/>
    <w:rsid w:val="00ED0BE4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1B760"/>
  <w15:docId w15:val="{FABED9FD-7A32-475C-823D-13572024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67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4386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9124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DF6BD6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ED0B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">
    <w:name w:val="Grid Table 5 Dark"/>
    <w:basedOn w:val="TableNormal"/>
    <w:uiPriority w:val="50"/>
    <w:rsid w:val="00ED0B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">
    <w:name w:val="Grid Table 2"/>
    <w:basedOn w:val="TableNormal"/>
    <w:uiPriority w:val="47"/>
    <w:rsid w:val="00ED0B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ED0B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cu.coop/donate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aaccu.coop/donations.php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i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B5C6A1BD34E89B1B659F79F4C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C9E5-1ADC-46A4-9C8C-0CFFE91313EC}"/>
      </w:docPartPr>
      <w:docPartBody>
        <w:p w:rsidR="00293D1E" w:rsidRDefault="00BC40E9">
          <w:pPr>
            <w:pStyle w:val="51CB5C6A1BD34E89B1B659F79F4C7803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E9"/>
    <w:rsid w:val="0017086B"/>
    <w:rsid w:val="00293D1E"/>
    <w:rsid w:val="003E5E25"/>
    <w:rsid w:val="00AE2765"/>
    <w:rsid w:val="00BC40E9"/>
    <w:rsid w:val="00E0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B5C6A1BD34E89B1B659F79F4C7803">
    <w:name w:val="51CB5C6A1BD34E89B1B659F79F4C7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F131CB-BA0E-44A3-861C-AECE62FBA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442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asian credit union forum 2022</dc:subject>
  <dc:creator>Leni</dc:creator>
  <cp:lastModifiedBy>accu accu</cp:lastModifiedBy>
  <cp:revision>11</cp:revision>
  <cp:lastPrinted>2017-03-11T08:58:00Z</cp:lastPrinted>
  <dcterms:created xsi:type="dcterms:W3CDTF">2022-04-21T03:52:00Z</dcterms:created>
  <dcterms:modified xsi:type="dcterms:W3CDTF">2022-04-25T06:47:00Z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