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44"/>
        </w:rPr>
        <w:alias w:val="Name"/>
        <w:tag w:val="Name"/>
        <w:id w:val="1045716541"/>
        <w:placeholder>
          <w:docPart w:val="51CB5C6A1BD34E89B1B659F79F4C780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530509F5" w14:textId="4B53CA6B" w:rsidR="002B2CE0" w:rsidRPr="00E4386E" w:rsidRDefault="001B4BB1" w:rsidP="00540A5B">
          <w:pPr>
            <w:pStyle w:val="Heading2"/>
            <w:rPr>
              <w:sz w:val="44"/>
            </w:rPr>
          </w:pPr>
          <w:r w:rsidRPr="00E4386E">
            <w:rPr>
              <w:sz w:val="44"/>
            </w:rPr>
            <w:t xml:space="preserve">asian credit union forum </w:t>
          </w:r>
          <w:r w:rsidR="00D232EE">
            <w:rPr>
              <w:sz w:val="44"/>
            </w:rPr>
            <w:t>2024</w:t>
          </w:r>
        </w:p>
      </w:sdtContent>
    </w:sdt>
    <w:p w14:paraId="035BCCB5" w14:textId="77777777" w:rsidR="00E4386E" w:rsidRDefault="00EB4AD2" w:rsidP="00EB4AD2">
      <w:pPr>
        <w:pStyle w:val="Heading1"/>
        <w:tabs>
          <w:tab w:val="left" w:pos="7127"/>
        </w:tabs>
        <w:jc w:val="left"/>
        <w:rPr>
          <w:sz w:val="16"/>
        </w:rPr>
      </w:pPr>
      <w:r>
        <w:rPr>
          <w:sz w:val="1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77C80" w:rsidRPr="00E4386E" w14:paraId="0FB408F9" w14:textId="77777777" w:rsidTr="00290518">
        <w:tc>
          <w:tcPr>
            <w:tcW w:w="10080" w:type="dxa"/>
          </w:tcPr>
          <w:p w14:paraId="73C8E0EA" w14:textId="23F1D63C" w:rsidR="00477C80" w:rsidRPr="00931155" w:rsidRDefault="00477C80" w:rsidP="00477C80">
            <w:pPr>
              <w:pStyle w:val="Heading1"/>
              <w:rPr>
                <w:b w:val="0"/>
                <w:bCs/>
                <w:sz w:val="16"/>
              </w:rPr>
            </w:pPr>
            <w:r w:rsidRPr="00931155">
              <w:rPr>
                <w:b w:val="0"/>
                <w:bCs/>
                <w:sz w:val="16"/>
              </w:rPr>
              <w:t>Pre-forum WORKSHOPS, aSIAN cREDIT UNION FORUM, &amp; aNNUAL gENERAL MEETING</w:t>
            </w:r>
            <w:r w:rsidR="00201006" w:rsidRPr="00931155">
              <w:rPr>
                <w:b w:val="0"/>
                <w:bCs/>
                <w:sz w:val="16"/>
              </w:rPr>
              <w:t xml:space="preserve"> </w:t>
            </w:r>
          </w:p>
          <w:p w14:paraId="7C6974CE" w14:textId="1E9799D1" w:rsidR="00477C80" w:rsidRPr="00931155" w:rsidRDefault="00D232EE" w:rsidP="00E4386E">
            <w:pPr>
              <w:pStyle w:val="Heading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September 2 – 8, 2024</w:t>
            </w:r>
          </w:p>
          <w:p w14:paraId="4673BAA4" w14:textId="404E9DD8" w:rsidR="00D232EE" w:rsidRPr="00D232EE" w:rsidRDefault="00D232EE" w:rsidP="00D232EE">
            <w:pPr>
              <w:jc w:val="center"/>
              <w:rPr>
                <w:bCs/>
              </w:rPr>
            </w:pPr>
            <w:r w:rsidRPr="00D232EE">
              <w:rPr>
                <w:bCs/>
              </w:rPr>
              <w:t xml:space="preserve">Venue: </w:t>
            </w:r>
            <w:r w:rsidRPr="00D232EE">
              <w:rPr>
                <w:bCs/>
                <w:lang w:val="en-GB"/>
              </w:rPr>
              <w:t>Prime Plaza Hotel &amp; Suites Sanur</w:t>
            </w:r>
          </w:p>
          <w:p w14:paraId="74B2F027" w14:textId="60CBF0BB" w:rsidR="00477C80" w:rsidRPr="00D232EE" w:rsidRDefault="00477C80" w:rsidP="00D232EE">
            <w:pPr>
              <w:rPr>
                <w:b/>
                <w:lang w:val="en-GB"/>
              </w:rPr>
            </w:pPr>
          </w:p>
        </w:tc>
      </w:tr>
    </w:tbl>
    <w:p w14:paraId="20747176" w14:textId="68E2CAA6" w:rsidR="002B2CE0" w:rsidRPr="00D232EE" w:rsidRDefault="00290518" w:rsidP="00C125F5">
      <w:pPr>
        <w:pStyle w:val="BasicParagraph"/>
        <w:jc w:val="center"/>
        <w:rPr>
          <w:b/>
          <w:bCs/>
        </w:rPr>
      </w:pPr>
      <w:r w:rsidRPr="00D232EE">
        <w:rPr>
          <w:rFonts w:ascii="Century Gothic" w:hAnsi="Century Gothic" w:cs="Century Gothic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D232EE">
        <w:rPr>
          <w:b/>
          <w:bCs/>
          <w:sz w:val="22"/>
        </w:rPr>
        <w:t xml:space="preserve"> </w:t>
      </w:r>
      <w:r w:rsidR="002B2CE0" w:rsidRPr="00D232EE">
        <w:rPr>
          <w:b/>
          <w:bCs/>
        </w:rPr>
        <w:t>REGISTRATION FORM</w:t>
      </w:r>
    </w:p>
    <w:tbl>
      <w:tblPr>
        <w:tblW w:w="5005" w:type="pct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5"/>
        <w:gridCol w:w="1126"/>
        <w:gridCol w:w="588"/>
        <w:gridCol w:w="869"/>
        <w:gridCol w:w="45"/>
        <w:gridCol w:w="33"/>
        <w:gridCol w:w="503"/>
        <w:gridCol w:w="440"/>
        <w:gridCol w:w="438"/>
        <w:gridCol w:w="444"/>
        <w:gridCol w:w="355"/>
        <w:gridCol w:w="658"/>
        <w:gridCol w:w="18"/>
        <w:gridCol w:w="29"/>
        <w:gridCol w:w="67"/>
        <w:gridCol w:w="673"/>
        <w:gridCol w:w="59"/>
        <w:gridCol w:w="179"/>
        <w:gridCol w:w="432"/>
        <w:gridCol w:w="222"/>
        <w:gridCol w:w="849"/>
        <w:gridCol w:w="385"/>
        <w:gridCol w:w="428"/>
        <w:gridCol w:w="195"/>
        <w:gridCol w:w="850"/>
      </w:tblGrid>
      <w:tr w:rsidR="001B4BB1" w:rsidRPr="001B4BB1" w14:paraId="3D606869" w14:textId="77777777" w:rsidTr="00D232EE">
        <w:trPr>
          <w:trHeight w:val="288"/>
        </w:trPr>
        <w:tc>
          <w:tcPr>
            <w:tcW w:w="10080" w:type="dxa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3188F8" w14:textId="77777777" w:rsidR="00BE1480" w:rsidRPr="001B4BB1" w:rsidRDefault="002223B7" w:rsidP="00D01268">
            <w:pPr>
              <w:pStyle w:val="Heading2"/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personal details </w:t>
            </w:r>
          </w:p>
        </w:tc>
      </w:tr>
      <w:tr w:rsidR="001B4BB1" w:rsidRPr="001B4BB1" w14:paraId="704B7B53" w14:textId="77777777" w:rsidTr="00D232EE">
        <w:trPr>
          <w:trHeight w:val="288"/>
        </w:trPr>
        <w:tc>
          <w:tcPr>
            <w:tcW w:w="285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26793" w14:textId="77777777" w:rsidR="002223B7" w:rsidRPr="001B4BB1" w:rsidRDefault="002223B7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Last Name:  </w:t>
            </w:r>
          </w:p>
        </w:tc>
        <w:tc>
          <w:tcPr>
            <w:tcW w:w="285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C4DAB" w14:textId="3F101DFD" w:rsidR="002223B7" w:rsidRPr="001B4BB1" w:rsidRDefault="002223B7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>First:</w:t>
            </w:r>
            <w:r w:rsidR="00FB406C">
              <w:rPr>
                <w:color w:val="000000" w:themeColor="text1"/>
              </w:rPr>
              <w:t xml:space="preserve"> </w:t>
            </w:r>
            <w:r w:rsidR="0050467F">
              <w:rPr>
                <w:color w:val="000000" w:themeColor="text1"/>
              </w:rPr>
              <w:t xml:space="preserve"> </w:t>
            </w:r>
          </w:p>
        </w:tc>
        <w:tc>
          <w:tcPr>
            <w:tcW w:w="251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5C55BC" w14:textId="77777777" w:rsidR="002223B7" w:rsidRPr="001B4BB1" w:rsidRDefault="002223B7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>Middle: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520B7A" w14:textId="77777777" w:rsidR="002223B7" w:rsidRPr="001B4BB1" w:rsidRDefault="002223B7" w:rsidP="00477C8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sym w:font="Wingdings" w:char="F071"/>
            </w:r>
            <w:r w:rsidR="00477C80">
              <w:rPr>
                <w:color w:val="000000" w:themeColor="text1"/>
              </w:rPr>
              <w:t xml:space="preserve">Female  </w:t>
            </w:r>
          </w:p>
        </w:tc>
        <w:tc>
          <w:tcPr>
            <w:tcW w:w="85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8F1CAA" w14:textId="77777777" w:rsidR="002223B7" w:rsidRPr="001B4BB1" w:rsidRDefault="002223B7" w:rsidP="00477C8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sym w:font="Wingdings" w:char="F071"/>
            </w:r>
            <w:r w:rsidRPr="001B4BB1">
              <w:rPr>
                <w:color w:val="000000" w:themeColor="text1"/>
              </w:rPr>
              <w:t xml:space="preserve"> </w:t>
            </w:r>
            <w:r w:rsidR="00477C80">
              <w:rPr>
                <w:color w:val="000000" w:themeColor="text1"/>
              </w:rPr>
              <w:t>Male</w:t>
            </w:r>
          </w:p>
        </w:tc>
      </w:tr>
      <w:tr w:rsidR="001B4BB1" w:rsidRPr="001B4BB1" w14:paraId="3A647F77" w14:textId="77777777" w:rsidTr="00D232EE">
        <w:trPr>
          <w:trHeight w:val="288"/>
        </w:trPr>
        <w:tc>
          <w:tcPr>
            <w:tcW w:w="8222" w:type="dxa"/>
            <w:gridSpan w:val="2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C709A1" w14:textId="77777777" w:rsidR="002223B7" w:rsidRPr="001B4BB1" w:rsidRDefault="002223B7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Nationality: </w:t>
            </w:r>
          </w:p>
        </w:tc>
        <w:tc>
          <w:tcPr>
            <w:tcW w:w="1008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C91D4F" w14:textId="77777777" w:rsidR="002223B7" w:rsidRPr="001B4BB1" w:rsidRDefault="002223B7" w:rsidP="00FC7060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645E7" w14:textId="77777777" w:rsidR="002223B7" w:rsidRPr="001B4BB1" w:rsidRDefault="002223B7" w:rsidP="00FC7060">
            <w:pPr>
              <w:rPr>
                <w:color w:val="000000" w:themeColor="text1"/>
              </w:rPr>
            </w:pPr>
          </w:p>
        </w:tc>
      </w:tr>
      <w:tr w:rsidR="001B4BB1" w:rsidRPr="001B4BB1" w14:paraId="3BEA9E3F" w14:textId="77777777" w:rsidTr="00D232EE">
        <w:trPr>
          <w:trHeight w:val="288"/>
        </w:trPr>
        <w:tc>
          <w:tcPr>
            <w:tcW w:w="5036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ADC2F" w14:textId="77777777" w:rsidR="001B4BB1" w:rsidRPr="001B4BB1" w:rsidRDefault="001B4BB1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Name in Name Badge:  </w:t>
            </w:r>
          </w:p>
        </w:tc>
        <w:tc>
          <w:tcPr>
            <w:tcW w:w="5044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5DDCC0" w14:textId="77777777" w:rsidR="001B4BB1" w:rsidRPr="001B4BB1" w:rsidRDefault="001B4BB1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Name in Certificate: </w:t>
            </w:r>
          </w:p>
        </w:tc>
      </w:tr>
      <w:tr w:rsidR="001B4BB1" w:rsidRPr="001B4BB1" w14:paraId="6530A035" w14:textId="77777777" w:rsidTr="00D232EE">
        <w:trPr>
          <w:trHeight w:val="288"/>
        </w:trPr>
        <w:tc>
          <w:tcPr>
            <w:tcW w:w="10080" w:type="dxa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C5B154" w14:textId="77777777" w:rsidR="002223B7" w:rsidRPr="001B4BB1" w:rsidRDefault="002223B7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Organization/Credit Union:  </w:t>
            </w:r>
          </w:p>
        </w:tc>
      </w:tr>
      <w:tr w:rsidR="001B4BB1" w:rsidRPr="001B4BB1" w14:paraId="22006BA6" w14:textId="77777777" w:rsidTr="00D232EE">
        <w:trPr>
          <w:trHeight w:val="141"/>
        </w:trPr>
        <w:tc>
          <w:tcPr>
            <w:tcW w:w="4681" w:type="dxa"/>
            <w:gridSpan w:val="10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7EF00B" w14:textId="77777777" w:rsidR="002223B7" w:rsidRPr="001B4BB1" w:rsidRDefault="002223B7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Position: </w:t>
            </w:r>
          </w:p>
          <w:p w14:paraId="41CB80DB" w14:textId="77777777" w:rsidR="002223B7" w:rsidRPr="001B4BB1" w:rsidRDefault="002223B7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 </w:t>
            </w:r>
          </w:p>
        </w:tc>
        <w:tc>
          <w:tcPr>
            <w:tcW w:w="269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B2781" w14:textId="77777777" w:rsidR="002223B7" w:rsidRPr="001B4BB1" w:rsidRDefault="001B4BB1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Mobile Phone: </w:t>
            </w:r>
          </w:p>
        </w:tc>
        <w:tc>
          <w:tcPr>
            <w:tcW w:w="27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C74074" w14:textId="77777777" w:rsidR="002223B7" w:rsidRPr="001B4BB1" w:rsidRDefault="002223B7" w:rsidP="00C757D4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 E-mail: </w:t>
            </w:r>
          </w:p>
        </w:tc>
      </w:tr>
      <w:tr w:rsidR="001B4BB1" w:rsidRPr="001B4BB1" w14:paraId="74841D2C" w14:textId="77777777" w:rsidTr="00D232EE">
        <w:trPr>
          <w:trHeight w:val="140"/>
        </w:trPr>
        <w:tc>
          <w:tcPr>
            <w:tcW w:w="4681" w:type="dxa"/>
            <w:gridSpan w:val="10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E7A0D" w14:textId="77777777" w:rsidR="002223B7" w:rsidRPr="001B4BB1" w:rsidRDefault="002223B7" w:rsidP="00FC7060">
            <w:pPr>
              <w:rPr>
                <w:color w:val="000000" w:themeColor="text1"/>
              </w:rPr>
            </w:pPr>
          </w:p>
        </w:tc>
        <w:tc>
          <w:tcPr>
            <w:tcW w:w="269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D07C8" w14:textId="77777777" w:rsidR="002223B7" w:rsidRPr="001B4BB1" w:rsidRDefault="002223B7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>(     )</w:t>
            </w:r>
          </w:p>
        </w:tc>
        <w:tc>
          <w:tcPr>
            <w:tcW w:w="27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0734E" w14:textId="77777777" w:rsidR="002223B7" w:rsidRPr="001B4BB1" w:rsidRDefault="002223B7" w:rsidP="00FC7060">
            <w:pPr>
              <w:rPr>
                <w:color w:val="000000" w:themeColor="text1"/>
              </w:rPr>
            </w:pPr>
          </w:p>
        </w:tc>
      </w:tr>
      <w:tr w:rsidR="001B4BB1" w:rsidRPr="001B4BB1" w14:paraId="00567217" w14:textId="77777777" w:rsidTr="00D232EE">
        <w:trPr>
          <w:trHeight w:val="288"/>
        </w:trPr>
        <w:tc>
          <w:tcPr>
            <w:tcW w:w="10080" w:type="dxa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016C6" w14:textId="77777777" w:rsidR="002223B7" w:rsidRPr="001B4BB1" w:rsidRDefault="002223B7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Address: </w:t>
            </w:r>
          </w:p>
        </w:tc>
      </w:tr>
      <w:tr w:rsidR="001B4BB1" w:rsidRPr="001B4BB1" w14:paraId="3BD4D4F7" w14:textId="77777777" w:rsidTr="00D232EE">
        <w:trPr>
          <w:trHeight w:val="288"/>
        </w:trPr>
        <w:tc>
          <w:tcPr>
            <w:tcW w:w="5741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38CC3" w14:textId="77777777" w:rsidR="001B4BB1" w:rsidRPr="001B4BB1" w:rsidRDefault="001B4BB1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Person to Contact in case of Emergency: </w:t>
            </w:r>
          </w:p>
        </w:tc>
        <w:tc>
          <w:tcPr>
            <w:tcW w:w="4339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1BD55A" w14:textId="77777777" w:rsidR="001B4BB1" w:rsidRPr="001B4BB1" w:rsidRDefault="001B4BB1" w:rsidP="00FC7060">
            <w:pPr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>Mobile Phone: (      )</w:t>
            </w:r>
          </w:p>
        </w:tc>
      </w:tr>
      <w:tr w:rsidR="00F231C0" w:rsidRPr="0090679F" w14:paraId="261A58D7" w14:textId="77777777" w:rsidTr="00D232EE">
        <w:trPr>
          <w:trHeight w:val="144"/>
        </w:trPr>
        <w:tc>
          <w:tcPr>
            <w:tcW w:w="10080" w:type="dxa"/>
            <w:gridSpan w:val="25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EFAC9BD" w14:textId="77777777" w:rsidR="00F231C0" w:rsidRPr="0090679F" w:rsidRDefault="00F231C0" w:rsidP="00FC7060"/>
        </w:tc>
      </w:tr>
      <w:tr w:rsidR="00601460" w:rsidRPr="0090679F" w14:paraId="2BD812F9" w14:textId="77777777" w:rsidTr="00D232EE">
        <w:trPr>
          <w:trHeight w:val="288"/>
        </w:trPr>
        <w:tc>
          <w:tcPr>
            <w:tcW w:w="10080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CEE946" w14:textId="77777777" w:rsidR="00601460" w:rsidRPr="0090679F" w:rsidRDefault="001B4BB1" w:rsidP="00D01268">
            <w:pPr>
              <w:pStyle w:val="Heading2"/>
            </w:pPr>
            <w:r>
              <w:t>accommodation and meeting package</w:t>
            </w:r>
          </w:p>
        </w:tc>
      </w:tr>
      <w:tr w:rsidR="0008736C" w:rsidRPr="0090679F" w14:paraId="3E825DAF" w14:textId="77777777" w:rsidTr="00D232EE">
        <w:trPr>
          <w:trHeight w:val="288"/>
        </w:trPr>
        <w:tc>
          <w:tcPr>
            <w:tcW w:w="19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B5CAD8E" w14:textId="77777777" w:rsidR="0008736C" w:rsidRPr="0090679F" w:rsidRDefault="0008736C" w:rsidP="00FC7060">
            <w:r>
              <w:t xml:space="preserve">Room Required: </w:t>
            </w:r>
          </w:p>
        </w:tc>
        <w:tc>
          <w:tcPr>
            <w:tcW w:w="91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D7AE4EC" w14:textId="77777777" w:rsidR="0008736C" w:rsidRPr="0090679F" w:rsidRDefault="0008736C" w:rsidP="00323FD3">
            <w:r w:rsidRPr="0090679F">
              <w:sym w:font="Wingdings" w:char="F071"/>
            </w:r>
            <w:r w:rsidRPr="0090679F">
              <w:t xml:space="preserve"> </w:t>
            </w:r>
            <w:r>
              <w:t xml:space="preserve">Single </w:t>
            </w:r>
          </w:p>
        </w:tc>
        <w:tc>
          <w:tcPr>
            <w:tcW w:w="97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CFE62" w14:textId="77777777" w:rsidR="0008736C" w:rsidRPr="0090679F" w:rsidRDefault="0008736C" w:rsidP="00323FD3">
            <w:r w:rsidRPr="0090679F">
              <w:sym w:font="Wingdings" w:char="F071"/>
            </w:r>
            <w:r w:rsidRPr="0090679F">
              <w:t xml:space="preserve"> </w:t>
            </w:r>
            <w:r>
              <w:t xml:space="preserve">Twin </w:t>
            </w:r>
          </w:p>
        </w:tc>
        <w:tc>
          <w:tcPr>
            <w:tcW w:w="6281" w:type="dxa"/>
            <w:gridSpan w:val="17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A7EED6" w14:textId="77777777" w:rsidR="0008736C" w:rsidRPr="0090679F" w:rsidRDefault="0008736C" w:rsidP="00FC7060">
            <w:r>
              <w:t xml:space="preserve">Food restrictions: </w:t>
            </w:r>
          </w:p>
        </w:tc>
      </w:tr>
      <w:tr w:rsidR="00323FD3" w:rsidRPr="0090679F" w14:paraId="240997C4" w14:textId="77777777" w:rsidTr="00D232EE">
        <w:trPr>
          <w:trHeight w:val="23"/>
        </w:trPr>
        <w:tc>
          <w:tcPr>
            <w:tcW w:w="13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50E987" w14:textId="77777777" w:rsidR="00323FD3" w:rsidRPr="0090679F" w:rsidRDefault="00323FD3" w:rsidP="00FC7060">
            <w:r>
              <w:t xml:space="preserve">Check in Date: </w:t>
            </w:r>
          </w:p>
        </w:tc>
        <w:tc>
          <w:tcPr>
            <w:tcW w:w="371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1BA98B" w14:textId="77777777" w:rsidR="00323FD3" w:rsidRPr="0090679F" w:rsidRDefault="00323FD3" w:rsidP="00FC7060"/>
        </w:tc>
        <w:tc>
          <w:tcPr>
            <w:tcW w:w="150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4440F8" w14:textId="77777777" w:rsidR="00323FD3" w:rsidRPr="0090679F" w:rsidRDefault="00323FD3" w:rsidP="00FC7060">
            <w:r>
              <w:t xml:space="preserve">Check out Date: </w:t>
            </w:r>
          </w:p>
        </w:tc>
        <w:tc>
          <w:tcPr>
            <w:tcW w:w="354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7D2D28" w14:textId="77777777" w:rsidR="00323FD3" w:rsidRPr="0090679F" w:rsidRDefault="00323FD3" w:rsidP="00FC7060">
            <w:r>
              <w:t xml:space="preserve"> </w:t>
            </w:r>
          </w:p>
          <w:p w14:paraId="6F3A20CF" w14:textId="77777777" w:rsidR="00323FD3" w:rsidRPr="0090679F" w:rsidRDefault="00323FD3" w:rsidP="00C757D4">
            <w:r>
              <w:t xml:space="preserve"> </w:t>
            </w:r>
          </w:p>
        </w:tc>
      </w:tr>
      <w:tr w:rsidR="00102A04" w:rsidRPr="0090679F" w14:paraId="2E7DFFEC" w14:textId="77777777" w:rsidTr="00D232EE">
        <w:trPr>
          <w:trHeight w:val="23"/>
        </w:trPr>
        <w:tc>
          <w:tcPr>
            <w:tcW w:w="13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1009B4" w14:textId="77777777" w:rsidR="00102A04" w:rsidRDefault="00102A04" w:rsidP="00FC7060">
            <w:r>
              <w:t>Size of Shirt</w:t>
            </w:r>
          </w:p>
        </w:tc>
        <w:tc>
          <w:tcPr>
            <w:tcW w:w="14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510D84" w14:textId="77777777" w:rsidR="00102A04" w:rsidRPr="0090679F" w:rsidRDefault="00102A04" w:rsidP="00FC7060">
            <w:r>
              <w:t>Small</w:t>
            </w:r>
            <w:r w:rsidR="00170740">
              <w:t>:</w:t>
            </w:r>
          </w:p>
        </w:tc>
        <w:tc>
          <w:tcPr>
            <w:tcW w:w="145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805399" w14:textId="77777777" w:rsidR="00102A04" w:rsidRPr="0090679F" w:rsidRDefault="00102A04" w:rsidP="00FC7060">
            <w:r>
              <w:t>Medium</w:t>
            </w:r>
            <w:r w:rsidR="00170740">
              <w:t>:</w:t>
            </w:r>
          </w:p>
        </w:tc>
        <w:tc>
          <w:tcPr>
            <w:tcW w:w="14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13FBD5" w14:textId="77777777" w:rsidR="00102A04" w:rsidRDefault="00102A04" w:rsidP="00FC7060">
            <w:r>
              <w:t>Large</w:t>
            </w:r>
            <w:r w:rsidR="00170740">
              <w:t>:</w:t>
            </w:r>
          </w:p>
        </w:tc>
        <w:tc>
          <w:tcPr>
            <w:tcW w:w="14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B0FFC1" w14:textId="77777777" w:rsidR="00102A04" w:rsidRDefault="00102A04" w:rsidP="00FC7060">
            <w:r>
              <w:t>X</w:t>
            </w:r>
            <w:r w:rsidR="00170740">
              <w:t xml:space="preserve"> </w:t>
            </w:r>
            <w:r>
              <w:t>Large</w:t>
            </w:r>
            <w:r w:rsidR="00170740">
              <w:t>:</w:t>
            </w:r>
            <w:r>
              <w:t xml:space="preserve"> </w:t>
            </w:r>
          </w:p>
        </w:tc>
        <w:tc>
          <w:tcPr>
            <w:tcW w:w="14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508619" w14:textId="77777777" w:rsidR="00102A04" w:rsidRDefault="00102A04" w:rsidP="00FC7060">
            <w:r>
              <w:t>XX Large</w:t>
            </w:r>
            <w:r w:rsidR="00170740">
              <w:t>:</w:t>
            </w:r>
            <w:r>
              <w:t xml:space="preserve"> </w:t>
            </w:r>
          </w:p>
        </w:tc>
        <w:tc>
          <w:tcPr>
            <w:tcW w:w="14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355802" w14:textId="77777777" w:rsidR="00102A04" w:rsidRDefault="00102A04" w:rsidP="00FC7060">
            <w:r>
              <w:t>XXX Large</w:t>
            </w:r>
            <w:r w:rsidR="00170740">
              <w:t xml:space="preserve">: </w:t>
            </w:r>
            <w:r>
              <w:t xml:space="preserve"> </w:t>
            </w:r>
          </w:p>
        </w:tc>
      </w:tr>
      <w:tr w:rsidR="000F1422" w:rsidRPr="0090679F" w14:paraId="65D37596" w14:textId="77777777" w:rsidTr="00D232EE">
        <w:trPr>
          <w:trHeight w:val="144"/>
        </w:trPr>
        <w:tc>
          <w:tcPr>
            <w:tcW w:w="10080" w:type="dxa"/>
            <w:gridSpan w:val="2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2CFC73E" w14:textId="77777777" w:rsidR="00675EDF" w:rsidRDefault="00675EDF" w:rsidP="00675EDF"/>
          <w:p w14:paraId="681B6C70" w14:textId="77777777" w:rsidR="00675EDF" w:rsidRPr="00D232EE" w:rsidRDefault="00853F03" w:rsidP="00675EDF">
            <w:pPr>
              <w:rPr>
                <w:b/>
                <w:i/>
                <w:color w:val="FF0000"/>
                <w:szCs w:val="32"/>
              </w:rPr>
            </w:pPr>
            <w:r w:rsidRPr="00D232EE">
              <w:rPr>
                <w:b/>
                <w:i/>
                <w:color w:val="FF0000"/>
                <w:szCs w:val="32"/>
              </w:rPr>
              <w:t xml:space="preserve">Mark “x” after the registration fee of the meeting package you are attending: </w:t>
            </w: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1350"/>
              <w:gridCol w:w="335"/>
              <w:gridCol w:w="1375"/>
              <w:gridCol w:w="310"/>
              <w:gridCol w:w="1310"/>
              <w:gridCol w:w="375"/>
              <w:gridCol w:w="1335"/>
              <w:gridCol w:w="350"/>
            </w:tblGrid>
            <w:tr w:rsidR="00675EDF" w14:paraId="5A705B12" w14:textId="77777777" w:rsidTr="00853F03">
              <w:tc>
                <w:tcPr>
                  <w:tcW w:w="3325" w:type="dxa"/>
                  <w:vMerge w:val="restart"/>
                </w:tcPr>
                <w:p w14:paraId="7F1BF97F" w14:textId="77777777" w:rsidR="00675EDF" w:rsidRPr="004541AD" w:rsidRDefault="00675EDF" w:rsidP="00675EDF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  <w:p w14:paraId="6F3F8428" w14:textId="77777777" w:rsidR="00675EDF" w:rsidRPr="004541AD" w:rsidRDefault="00675EDF" w:rsidP="00675EDF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  <w:p w14:paraId="72BDD8A8" w14:textId="77777777" w:rsidR="00675EDF" w:rsidRPr="004541AD" w:rsidRDefault="00675EDF" w:rsidP="00675EDF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541AD">
                    <w:rPr>
                      <w:rFonts w:asciiTheme="majorHAnsi" w:hAnsiTheme="majorHAnsi" w:cstheme="majorHAnsi"/>
                      <w:sz w:val="18"/>
                      <w:szCs w:val="18"/>
                    </w:rPr>
                    <w:t>CONFERENCE</w:t>
                  </w:r>
                </w:p>
              </w:tc>
              <w:tc>
                <w:tcPr>
                  <w:tcW w:w="3370" w:type="dxa"/>
                  <w:gridSpan w:val="4"/>
                </w:tcPr>
                <w:p w14:paraId="782D950C" w14:textId="669438F7" w:rsidR="00675EDF" w:rsidRPr="00201006" w:rsidRDefault="00675EDF" w:rsidP="00675EDF">
                  <w:pPr>
                    <w:jc w:val="center"/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 w:rsidRPr="00201006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EARLY BIRD</w:t>
                  </w:r>
                  <w:r w:rsidR="00550F5D" w:rsidRPr="00201006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 xml:space="preserve"> </w:t>
                  </w:r>
                  <w:r w:rsidR="00201006" w:rsidRPr="00201006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47492A8E" w14:textId="77777777" w:rsidR="008C70CC" w:rsidRPr="00201006" w:rsidRDefault="00675EDF" w:rsidP="00675EDF">
                  <w:pPr>
                    <w:jc w:val="center"/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 w:rsidRPr="00201006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 xml:space="preserve">(Payment received on or before </w:t>
                  </w:r>
                </w:p>
                <w:p w14:paraId="07BBDC7B" w14:textId="753640AD" w:rsidR="00675EDF" w:rsidRPr="004541AD" w:rsidRDefault="00290518" w:rsidP="00675EDF">
                  <w:pPr>
                    <w:jc w:val="center"/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 w:rsidRPr="00201006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 xml:space="preserve">May </w:t>
                  </w:r>
                  <w:r w:rsidR="008F4FE4" w:rsidRPr="00201006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31</w:t>
                  </w:r>
                  <w:r w:rsidRPr="00201006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, 20</w:t>
                  </w:r>
                  <w:r w:rsidR="008F4FE4" w:rsidRPr="00201006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2</w:t>
                  </w:r>
                  <w:r w:rsidR="00D232EE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4</w:t>
                  </w:r>
                  <w:r w:rsidR="00675EDF" w:rsidRPr="00201006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370" w:type="dxa"/>
                  <w:gridSpan w:val="4"/>
                </w:tcPr>
                <w:p w14:paraId="4D061C8C" w14:textId="77777777" w:rsidR="00675EDF" w:rsidRPr="004541AD" w:rsidRDefault="00675EDF" w:rsidP="00675EDF">
                  <w:pPr>
                    <w:jc w:val="center"/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 w:rsidRPr="004541AD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REGULAR</w:t>
                  </w:r>
                </w:p>
                <w:p w14:paraId="5C586D27" w14:textId="77777777" w:rsidR="008C70CC" w:rsidRDefault="00675EDF" w:rsidP="00675EDF">
                  <w:pPr>
                    <w:jc w:val="center"/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 w:rsidRPr="004541AD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(Payme</w:t>
                  </w:r>
                  <w:r w:rsidR="00FD299E" w:rsidRPr="004541AD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 xml:space="preserve">nt received after </w:t>
                  </w:r>
                </w:p>
                <w:p w14:paraId="7E81F3BB" w14:textId="11FD1722" w:rsidR="00675EDF" w:rsidRPr="004541AD" w:rsidRDefault="00201006" w:rsidP="00675EDF">
                  <w:pPr>
                    <w:jc w:val="center"/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May 31,</w:t>
                  </w:r>
                  <w:r w:rsidR="00290518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 xml:space="preserve"> 20</w:t>
                  </w:r>
                  <w:r w:rsidR="008F4FE4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2</w:t>
                  </w:r>
                  <w:r w:rsidR="00D232EE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4</w:t>
                  </w:r>
                  <w:r w:rsidR="00675EDF" w:rsidRPr="004541AD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675EDF" w14:paraId="0AC0F3BA" w14:textId="77777777" w:rsidTr="00853F03">
              <w:tc>
                <w:tcPr>
                  <w:tcW w:w="3325" w:type="dxa"/>
                  <w:vMerge/>
                </w:tcPr>
                <w:p w14:paraId="2362B169" w14:textId="77777777" w:rsidR="00675EDF" w:rsidRPr="004541AD" w:rsidRDefault="00675EDF" w:rsidP="00675EDF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gridSpan w:val="2"/>
                </w:tcPr>
                <w:p w14:paraId="1C3CC3E4" w14:textId="77777777" w:rsidR="00675EDF" w:rsidRPr="004541AD" w:rsidRDefault="00675EDF" w:rsidP="00675EDF">
                  <w:pPr>
                    <w:jc w:val="center"/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 w:rsidRPr="004541AD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 xml:space="preserve">SINGLE </w:t>
                  </w:r>
                </w:p>
                <w:p w14:paraId="6233C4E3" w14:textId="77777777" w:rsidR="00675EDF" w:rsidRPr="004541AD" w:rsidRDefault="00675EDF" w:rsidP="00675EDF">
                  <w:pPr>
                    <w:jc w:val="center"/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 w:rsidRPr="004541AD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(USD)</w:t>
                  </w:r>
                </w:p>
              </w:tc>
              <w:tc>
                <w:tcPr>
                  <w:tcW w:w="1685" w:type="dxa"/>
                  <w:gridSpan w:val="2"/>
                </w:tcPr>
                <w:p w14:paraId="7715281B" w14:textId="77777777" w:rsidR="00675EDF" w:rsidRPr="004541AD" w:rsidRDefault="00675EDF" w:rsidP="00675EDF">
                  <w:pPr>
                    <w:jc w:val="center"/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 w:rsidRPr="004541AD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 xml:space="preserve">TWIN SHARING (USD) </w:t>
                  </w:r>
                </w:p>
              </w:tc>
              <w:tc>
                <w:tcPr>
                  <w:tcW w:w="1685" w:type="dxa"/>
                  <w:gridSpan w:val="2"/>
                </w:tcPr>
                <w:p w14:paraId="01B08661" w14:textId="77777777" w:rsidR="00675EDF" w:rsidRPr="004541AD" w:rsidRDefault="00675EDF" w:rsidP="00675EDF">
                  <w:pPr>
                    <w:jc w:val="center"/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 w:rsidRPr="004541AD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 xml:space="preserve">SINGLE </w:t>
                  </w:r>
                </w:p>
                <w:p w14:paraId="6C1FE05F" w14:textId="77777777" w:rsidR="00675EDF" w:rsidRPr="004541AD" w:rsidRDefault="00675EDF" w:rsidP="00675EDF">
                  <w:pPr>
                    <w:jc w:val="center"/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 w:rsidRPr="004541AD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(USD)</w:t>
                  </w:r>
                </w:p>
              </w:tc>
              <w:tc>
                <w:tcPr>
                  <w:tcW w:w="1685" w:type="dxa"/>
                  <w:gridSpan w:val="2"/>
                </w:tcPr>
                <w:p w14:paraId="1DEF9201" w14:textId="77777777" w:rsidR="00675EDF" w:rsidRPr="004541AD" w:rsidRDefault="00675EDF" w:rsidP="00675EDF">
                  <w:pPr>
                    <w:jc w:val="center"/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 w:rsidRPr="004541AD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TWIN SHARING (USD)</w:t>
                  </w:r>
                </w:p>
              </w:tc>
            </w:tr>
            <w:tr w:rsidR="00675EDF" w14:paraId="4D338852" w14:textId="77777777" w:rsidTr="00853F03">
              <w:tc>
                <w:tcPr>
                  <w:tcW w:w="3325" w:type="dxa"/>
                </w:tcPr>
                <w:p w14:paraId="03AFD6EC" w14:textId="77777777" w:rsidR="00D232EE" w:rsidRPr="00D232EE" w:rsidRDefault="00D232EE" w:rsidP="00D232E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232EE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lang w:val="en-GB"/>
                    </w:rPr>
                    <w:t xml:space="preserve">CEO/ GM /Asian Credit Union Forum and AGM  </w:t>
                  </w:r>
                </w:p>
                <w:p w14:paraId="5875BC28" w14:textId="7465E284" w:rsidR="00D232EE" w:rsidRPr="00D232EE" w:rsidRDefault="00D232EE" w:rsidP="00D232EE">
                  <w:pPr>
                    <w:pStyle w:val="ListParagraph"/>
                    <w:ind w:left="36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232EE">
                    <w:rPr>
                      <w:rFonts w:asciiTheme="majorHAnsi" w:hAnsiTheme="majorHAnsi" w:cstheme="majorHAnsi"/>
                      <w:i/>
                      <w:iCs/>
                      <w:sz w:val="18"/>
                      <w:szCs w:val="18"/>
                      <w:lang w:val="en-GB"/>
                    </w:rPr>
                    <w:t>Sep 2-8, 2024</w:t>
                  </w:r>
                </w:p>
                <w:p w14:paraId="2752E55D" w14:textId="2DEAD9E6" w:rsidR="00675EDF" w:rsidRPr="004541AD" w:rsidRDefault="00675EDF" w:rsidP="00D232EE">
                  <w:pPr>
                    <w:pStyle w:val="ListParagraph"/>
                    <w:ind w:left="36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3235DC81" w14:textId="5976099E" w:rsidR="00675EDF" w:rsidRPr="004541AD" w:rsidRDefault="00C56D60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1,250</w:t>
                  </w:r>
                </w:p>
              </w:tc>
              <w:tc>
                <w:tcPr>
                  <w:tcW w:w="335" w:type="dxa"/>
                  <w:vAlign w:val="center"/>
                </w:tcPr>
                <w:p w14:paraId="575911C9" w14:textId="77777777" w:rsidR="00675EDF" w:rsidRPr="004541AD" w:rsidRDefault="00675EDF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14:paraId="0F0C2C75" w14:textId="1679953B" w:rsidR="00675EDF" w:rsidRPr="004541AD" w:rsidRDefault="00C56D60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310" w:type="dxa"/>
                  <w:vAlign w:val="center"/>
                </w:tcPr>
                <w:p w14:paraId="61122F36" w14:textId="77777777" w:rsidR="00675EDF" w:rsidRPr="004541AD" w:rsidRDefault="00675EDF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14:paraId="11AA18FD" w14:textId="223DDB61" w:rsidR="00675EDF" w:rsidRPr="004541AD" w:rsidRDefault="00C56D60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1,350</w:t>
                  </w:r>
                  <w:r w:rsidR="00FB406C" w:rsidRPr="004541A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75" w:type="dxa"/>
                  <w:vAlign w:val="center"/>
                </w:tcPr>
                <w:p w14:paraId="458D6ABE" w14:textId="77777777" w:rsidR="00675EDF" w:rsidRPr="004541AD" w:rsidRDefault="00675EDF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5D44C3C7" w14:textId="1056887A" w:rsidR="00675EDF" w:rsidRPr="004541AD" w:rsidRDefault="00C56D60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1,000</w:t>
                  </w:r>
                </w:p>
              </w:tc>
              <w:tc>
                <w:tcPr>
                  <w:tcW w:w="350" w:type="dxa"/>
                </w:tcPr>
                <w:p w14:paraId="32179172" w14:textId="77777777" w:rsidR="00675EDF" w:rsidRDefault="00675EDF" w:rsidP="00675EDF"/>
              </w:tc>
            </w:tr>
            <w:tr w:rsidR="00675EDF" w14:paraId="065D98DE" w14:textId="77777777" w:rsidTr="00853F03">
              <w:tc>
                <w:tcPr>
                  <w:tcW w:w="3325" w:type="dxa"/>
                </w:tcPr>
                <w:p w14:paraId="104C214E" w14:textId="14053D24" w:rsidR="00D232EE" w:rsidRPr="00D232EE" w:rsidRDefault="00D232EE" w:rsidP="00D232E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232EE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lang w:val="en-GB"/>
                    </w:rPr>
                    <w:t xml:space="preserve">Pre-Forum Workshop &amp; </w:t>
                  </w:r>
                  <w:r w:rsidRPr="00D232EE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lang w:val="en-GB"/>
                    </w:rPr>
                    <w:t xml:space="preserve">Asian 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lang w:val="en-GB"/>
                    </w:rPr>
                    <w:t>Credit</w:t>
                  </w:r>
                  <w:r w:rsidRPr="00D232EE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lang w:val="en-GB"/>
                    </w:rPr>
                    <w:t xml:space="preserve"> Union Forum</w:t>
                  </w:r>
                </w:p>
                <w:p w14:paraId="53A677E4" w14:textId="4F7FD039" w:rsidR="00D232EE" w:rsidRPr="00D232EE" w:rsidRDefault="00D232EE" w:rsidP="00D232E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sz w:val="18"/>
                      <w:szCs w:val="18"/>
                      <w:lang w:val="en-GB"/>
                    </w:rPr>
                    <w:t xml:space="preserve">       </w:t>
                  </w:r>
                  <w:r w:rsidRPr="00D232EE">
                    <w:rPr>
                      <w:rFonts w:asciiTheme="majorHAnsi" w:hAnsiTheme="majorHAnsi" w:cstheme="majorHAnsi"/>
                      <w:i/>
                      <w:iCs/>
                      <w:sz w:val="18"/>
                      <w:szCs w:val="18"/>
                      <w:lang w:val="en-GB"/>
                    </w:rPr>
                    <w:t>Sep 2-7, 2024</w:t>
                  </w:r>
                </w:p>
                <w:p w14:paraId="4D019DAF" w14:textId="2E47B734" w:rsidR="00675EDF" w:rsidRPr="004541AD" w:rsidRDefault="00675EDF" w:rsidP="00290518">
                  <w:pPr>
                    <w:pStyle w:val="ListParagraph"/>
                    <w:ind w:left="36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520B31FE" w14:textId="38420DAF" w:rsidR="00675EDF" w:rsidRPr="004541AD" w:rsidRDefault="00C56D60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1,100</w:t>
                  </w:r>
                </w:p>
              </w:tc>
              <w:tc>
                <w:tcPr>
                  <w:tcW w:w="335" w:type="dxa"/>
                  <w:vAlign w:val="center"/>
                </w:tcPr>
                <w:p w14:paraId="1289BAF0" w14:textId="77777777" w:rsidR="00675EDF" w:rsidRPr="004541AD" w:rsidRDefault="00675EDF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14:paraId="48D53E9C" w14:textId="345931D3" w:rsidR="00675EDF" w:rsidRPr="004541AD" w:rsidRDefault="00C56D60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310" w:type="dxa"/>
                  <w:vAlign w:val="center"/>
                </w:tcPr>
                <w:p w14:paraId="37CFD411" w14:textId="77777777" w:rsidR="00675EDF" w:rsidRPr="004541AD" w:rsidRDefault="00675EDF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14:paraId="3B077182" w14:textId="43D214A0" w:rsidR="00675EDF" w:rsidRPr="004541AD" w:rsidRDefault="00C56D60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1,200</w:t>
                  </w:r>
                </w:p>
              </w:tc>
              <w:tc>
                <w:tcPr>
                  <w:tcW w:w="375" w:type="dxa"/>
                  <w:vAlign w:val="center"/>
                </w:tcPr>
                <w:p w14:paraId="279A6032" w14:textId="77777777" w:rsidR="00675EDF" w:rsidRPr="004541AD" w:rsidRDefault="00675EDF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68691B14" w14:textId="4DD396A8" w:rsidR="00675EDF" w:rsidRPr="004541AD" w:rsidRDefault="00C56D60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350" w:type="dxa"/>
                </w:tcPr>
                <w:p w14:paraId="2340C1F5" w14:textId="77777777" w:rsidR="00675EDF" w:rsidRDefault="00675EDF" w:rsidP="00675EDF"/>
              </w:tc>
            </w:tr>
            <w:tr w:rsidR="00675EDF" w14:paraId="5CFF2AC2" w14:textId="77777777" w:rsidTr="00853F03">
              <w:tc>
                <w:tcPr>
                  <w:tcW w:w="3325" w:type="dxa"/>
                </w:tcPr>
                <w:p w14:paraId="795671DC" w14:textId="77777777" w:rsidR="00D232EE" w:rsidRPr="00D232EE" w:rsidRDefault="00D232EE" w:rsidP="00D232E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232EE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lang w:val="en-GB"/>
                    </w:rPr>
                    <w:t>Asian Credit Union Forum</w:t>
                  </w:r>
                </w:p>
                <w:p w14:paraId="130E500B" w14:textId="045B0E1F" w:rsidR="00D232EE" w:rsidRPr="00D232EE" w:rsidRDefault="00D232EE" w:rsidP="00D232EE">
                  <w:pPr>
                    <w:pStyle w:val="ListParagraph"/>
                    <w:ind w:left="36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232EE">
                    <w:rPr>
                      <w:rFonts w:asciiTheme="majorHAnsi" w:hAnsiTheme="majorHAnsi" w:cstheme="majorHAnsi"/>
                      <w:i/>
                      <w:iCs/>
                      <w:sz w:val="18"/>
                      <w:szCs w:val="18"/>
                      <w:lang w:val="en-GB"/>
                    </w:rPr>
                    <w:t>Sep 5-7, 2024</w:t>
                  </w:r>
                </w:p>
                <w:p w14:paraId="4DDEB215" w14:textId="0F217EE8" w:rsidR="00675EDF" w:rsidRPr="00D232EE" w:rsidRDefault="00675EDF" w:rsidP="00E4386E">
                  <w:pPr>
                    <w:pStyle w:val="ListParagraph"/>
                    <w:ind w:left="360"/>
                    <w:rPr>
                      <w:rFonts w:asciiTheme="majorHAnsi" w:hAnsiTheme="majorHAnsi" w:cstheme="maj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7362A80B" w14:textId="1BAFA397" w:rsidR="00675EDF" w:rsidRPr="004541AD" w:rsidRDefault="00C56D60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335" w:type="dxa"/>
                  <w:vAlign w:val="center"/>
                </w:tcPr>
                <w:p w14:paraId="2AD594B9" w14:textId="77777777" w:rsidR="00675EDF" w:rsidRPr="004541AD" w:rsidRDefault="00675EDF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14:paraId="5EB7583E" w14:textId="26B9B05F" w:rsidR="00675EDF" w:rsidRPr="004541AD" w:rsidRDefault="00C56D60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310" w:type="dxa"/>
                  <w:vAlign w:val="center"/>
                </w:tcPr>
                <w:p w14:paraId="3AC136F6" w14:textId="77777777" w:rsidR="00675EDF" w:rsidRPr="004541AD" w:rsidRDefault="00675EDF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14:paraId="21665F8C" w14:textId="318A10FE" w:rsidR="00675EDF" w:rsidRPr="004541AD" w:rsidRDefault="00C56D60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375" w:type="dxa"/>
                  <w:vAlign w:val="center"/>
                </w:tcPr>
                <w:p w14:paraId="6F6C5214" w14:textId="77777777" w:rsidR="00675EDF" w:rsidRPr="004541AD" w:rsidRDefault="00675EDF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2995A966" w14:textId="2D209C37" w:rsidR="00675EDF" w:rsidRPr="004541AD" w:rsidRDefault="00C56D60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350" w:type="dxa"/>
                </w:tcPr>
                <w:p w14:paraId="6D9089B1" w14:textId="77777777" w:rsidR="00675EDF" w:rsidRDefault="00675EDF" w:rsidP="00675EDF"/>
              </w:tc>
            </w:tr>
            <w:tr w:rsidR="00E4386E" w14:paraId="3D0E6F5F" w14:textId="77777777" w:rsidTr="00853F03">
              <w:tc>
                <w:tcPr>
                  <w:tcW w:w="3325" w:type="dxa"/>
                </w:tcPr>
                <w:p w14:paraId="56576236" w14:textId="77777777" w:rsidR="00D232EE" w:rsidRPr="00D232EE" w:rsidRDefault="00D232EE" w:rsidP="00D232E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232EE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lang w:val="en-GB"/>
                    </w:rPr>
                    <w:t xml:space="preserve">Asian Credit Union Forum &amp; AGM </w:t>
                  </w:r>
                </w:p>
                <w:p w14:paraId="715F9425" w14:textId="77777777" w:rsidR="00D232EE" w:rsidRPr="00D232EE" w:rsidRDefault="00D232EE" w:rsidP="00D232EE">
                  <w:pPr>
                    <w:pStyle w:val="ListParagraph"/>
                    <w:ind w:left="36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232EE">
                    <w:rPr>
                      <w:rFonts w:asciiTheme="majorHAnsi" w:hAnsiTheme="majorHAnsi" w:cstheme="majorHAnsi"/>
                      <w:i/>
                      <w:iCs/>
                      <w:sz w:val="18"/>
                      <w:szCs w:val="18"/>
                      <w:lang w:val="en-GB"/>
                    </w:rPr>
                    <w:t>Sep 5-8, 2024</w:t>
                  </w:r>
                </w:p>
                <w:p w14:paraId="44183E33" w14:textId="266A47F6" w:rsidR="00E4386E" w:rsidRPr="004541AD" w:rsidRDefault="00E4386E" w:rsidP="00290518">
                  <w:pPr>
                    <w:pStyle w:val="ListParagraph"/>
                    <w:ind w:left="36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71170FAE" w14:textId="27CE6469" w:rsidR="00E4386E" w:rsidRPr="004541AD" w:rsidRDefault="00C56D60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335" w:type="dxa"/>
                  <w:vAlign w:val="center"/>
                </w:tcPr>
                <w:p w14:paraId="1CC1684B" w14:textId="77777777" w:rsidR="00E4386E" w:rsidRPr="004541AD" w:rsidRDefault="00E4386E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14:paraId="42CAD63E" w14:textId="442F7848" w:rsidR="00E4386E" w:rsidRPr="004541AD" w:rsidRDefault="00C56D60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310" w:type="dxa"/>
                  <w:vAlign w:val="center"/>
                </w:tcPr>
                <w:p w14:paraId="7A89EFEC" w14:textId="77777777" w:rsidR="00E4386E" w:rsidRPr="004541AD" w:rsidRDefault="00E4386E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14:paraId="18C6240D" w14:textId="42E5D426" w:rsidR="00E4386E" w:rsidRPr="004541AD" w:rsidRDefault="00C56D60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1,000</w:t>
                  </w:r>
                </w:p>
              </w:tc>
              <w:tc>
                <w:tcPr>
                  <w:tcW w:w="375" w:type="dxa"/>
                  <w:vAlign w:val="center"/>
                </w:tcPr>
                <w:p w14:paraId="0461CF2F" w14:textId="77777777" w:rsidR="00E4386E" w:rsidRPr="004541AD" w:rsidRDefault="00E4386E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3755E3FD" w14:textId="5DE1A879" w:rsidR="00E4386E" w:rsidRPr="004541AD" w:rsidRDefault="00C56D60" w:rsidP="00E4386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350" w:type="dxa"/>
                </w:tcPr>
                <w:p w14:paraId="7518374D" w14:textId="77777777" w:rsidR="00E4386E" w:rsidRDefault="00E4386E" w:rsidP="00675EDF"/>
              </w:tc>
            </w:tr>
            <w:tr w:rsidR="00E4386E" w14:paraId="0547542B" w14:textId="77777777" w:rsidTr="00853F03">
              <w:tc>
                <w:tcPr>
                  <w:tcW w:w="3325" w:type="dxa"/>
                </w:tcPr>
                <w:p w14:paraId="6DD366A7" w14:textId="506BB419" w:rsidR="00E4386E" w:rsidRPr="00D232EE" w:rsidRDefault="00D232EE" w:rsidP="00D232E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232EE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Non-Member Fee</w:t>
                  </w:r>
                </w:p>
              </w:tc>
              <w:tc>
                <w:tcPr>
                  <w:tcW w:w="1350" w:type="dxa"/>
                </w:tcPr>
                <w:p w14:paraId="6215F805" w14:textId="77777777" w:rsidR="00E4386E" w:rsidRPr="004541AD" w:rsidRDefault="00E4386E" w:rsidP="00675EDF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541AD">
                    <w:rPr>
                      <w:rFonts w:asciiTheme="majorHAnsi" w:hAnsiTheme="majorHAnsi" w:cstheme="majorHAnsi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35" w:type="dxa"/>
                </w:tcPr>
                <w:p w14:paraId="7FD8D29F" w14:textId="77777777" w:rsidR="00E4386E" w:rsidRPr="004541AD" w:rsidRDefault="00E4386E" w:rsidP="00675EDF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</w:tcPr>
                <w:p w14:paraId="3C1512CD" w14:textId="77777777" w:rsidR="00E4386E" w:rsidRPr="004541AD" w:rsidRDefault="00E4386E" w:rsidP="00675EDF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541AD">
                    <w:rPr>
                      <w:rFonts w:asciiTheme="majorHAnsi" w:hAnsiTheme="majorHAnsi" w:cstheme="majorHAnsi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10" w:type="dxa"/>
                </w:tcPr>
                <w:p w14:paraId="0F7F11D3" w14:textId="77777777" w:rsidR="00E4386E" w:rsidRPr="004541AD" w:rsidRDefault="00E4386E" w:rsidP="00675EDF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310" w:type="dxa"/>
                </w:tcPr>
                <w:p w14:paraId="18DB8CD8" w14:textId="77777777" w:rsidR="00E4386E" w:rsidRPr="004541AD" w:rsidRDefault="00E4386E" w:rsidP="00675EDF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541AD">
                    <w:rPr>
                      <w:rFonts w:asciiTheme="majorHAnsi" w:hAnsiTheme="majorHAnsi" w:cstheme="majorHAnsi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75" w:type="dxa"/>
                </w:tcPr>
                <w:p w14:paraId="39B6EEFF" w14:textId="77777777" w:rsidR="00E4386E" w:rsidRPr="004541AD" w:rsidRDefault="00E4386E" w:rsidP="00675EDF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</w:tcPr>
                <w:p w14:paraId="39FB6CC7" w14:textId="77777777" w:rsidR="00E4386E" w:rsidRPr="004541AD" w:rsidRDefault="00E4386E" w:rsidP="00675EDF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541AD">
                    <w:rPr>
                      <w:rFonts w:asciiTheme="majorHAnsi" w:hAnsiTheme="majorHAnsi" w:cstheme="majorHAnsi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50" w:type="dxa"/>
                </w:tcPr>
                <w:p w14:paraId="7D88D459" w14:textId="77777777" w:rsidR="00E4386E" w:rsidRDefault="00E4386E" w:rsidP="00675EDF"/>
              </w:tc>
            </w:tr>
          </w:tbl>
          <w:p w14:paraId="1C74B696" w14:textId="4741C131" w:rsidR="004541AD" w:rsidRPr="00C56D60" w:rsidRDefault="00E4386E" w:rsidP="004541AD">
            <w:pPr>
              <w:pStyle w:val="BasicParagraph"/>
              <w:suppressAutoHyphens/>
              <w:spacing w:line="240" w:lineRule="auto"/>
              <w:rPr>
                <w:rFonts w:asciiTheme="majorHAnsi" w:hAnsiTheme="majorHAnsi" w:cstheme="majorHAnsi"/>
                <w:b/>
                <w:i/>
                <w:iCs/>
                <w:sz w:val="17"/>
                <w:szCs w:val="17"/>
              </w:rPr>
            </w:pPr>
            <w:r w:rsidRPr="00C56D60">
              <w:rPr>
                <w:rFonts w:asciiTheme="majorHAnsi" w:hAnsiTheme="majorHAnsi" w:cstheme="majorHAnsi"/>
                <w:b/>
                <w:i/>
                <w:sz w:val="17"/>
                <w:szCs w:val="17"/>
              </w:rPr>
              <w:t>NOTE: Registration fee is inclusive of accommodation in single/twin room, conference kit, field visit, social events and meals starting from dinner of arrival and breakfast before departure. The stated dates include arrival and departure</w:t>
            </w:r>
            <w:r w:rsidR="00290518" w:rsidRPr="00C56D60">
              <w:rPr>
                <w:rFonts w:asciiTheme="majorHAnsi" w:hAnsiTheme="majorHAnsi" w:cstheme="majorHAnsi"/>
                <w:b/>
                <w:i/>
                <w:sz w:val="17"/>
                <w:szCs w:val="17"/>
              </w:rPr>
              <w:t>.</w:t>
            </w:r>
            <w:r w:rsidR="00290518" w:rsidRPr="00C56D60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sz w:val="17"/>
                <w:szCs w:val="17"/>
              </w:rPr>
              <w:t xml:space="preserve"> </w:t>
            </w:r>
          </w:p>
          <w:p w14:paraId="448D5E7A" w14:textId="77777777" w:rsidR="00477C80" w:rsidRDefault="00477C80" w:rsidP="00477C80">
            <w:pPr>
              <w:rPr>
                <w:b/>
                <w:i/>
                <w:sz w:val="14"/>
              </w:rPr>
            </w:pPr>
          </w:p>
          <w:p w14:paraId="7E6E3AD2" w14:textId="77777777" w:rsidR="00477C80" w:rsidRPr="0090679F" w:rsidRDefault="00477C80" w:rsidP="004541AD">
            <w:r w:rsidRPr="00C56D60">
              <w:rPr>
                <w:b/>
                <w:i/>
                <w:sz w:val="18"/>
                <w:szCs w:val="32"/>
              </w:rPr>
              <w:t xml:space="preserve">For group registration: Please use the Excel Sheet registration summary. </w:t>
            </w:r>
          </w:p>
        </w:tc>
      </w:tr>
      <w:tr w:rsidR="000F1422" w:rsidRPr="0090679F" w14:paraId="116FE850" w14:textId="77777777" w:rsidTr="00D232EE">
        <w:trPr>
          <w:trHeight w:val="288"/>
        </w:trPr>
        <w:tc>
          <w:tcPr>
            <w:tcW w:w="10080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52D986" w14:textId="77777777" w:rsidR="000F1422" w:rsidRPr="0090679F" w:rsidRDefault="00853F03" w:rsidP="00D01268">
            <w:pPr>
              <w:pStyle w:val="Heading2"/>
            </w:pPr>
            <w:r>
              <w:t>PAYMENT DETAILS</w:t>
            </w:r>
          </w:p>
        </w:tc>
      </w:tr>
      <w:tr w:rsidR="00857BA7" w:rsidRPr="0090679F" w14:paraId="422B6BDE" w14:textId="77777777" w:rsidTr="00D232EE">
        <w:trPr>
          <w:trHeight w:val="943"/>
        </w:trPr>
        <w:tc>
          <w:tcPr>
            <w:tcW w:w="335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86A3DB" w14:textId="77777777" w:rsidR="00857BA7" w:rsidRPr="00DF6BD6" w:rsidRDefault="00857BA7" w:rsidP="00853F0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43C195C" w14:textId="55CD9980" w:rsidR="00857BA7" w:rsidRPr="0090679F" w:rsidRDefault="00857BA7" w:rsidP="00853F03">
            <w:r w:rsidRPr="00DF6BD6">
              <w:rPr>
                <w:b/>
              </w:rPr>
              <w:t xml:space="preserve">Bank Transfer </w:t>
            </w:r>
            <w:r w:rsidRPr="00D224DD">
              <w:rPr>
                <w:i/>
                <w:sz w:val="14"/>
              </w:rPr>
              <w:t>(please attach bank transfer slip):</w:t>
            </w:r>
            <w:r w:rsidRPr="00D224DD">
              <w:rPr>
                <w:sz w:val="14"/>
              </w:rPr>
              <w:t xml:space="preserve"> </w:t>
            </w:r>
          </w:p>
        </w:tc>
        <w:tc>
          <w:tcPr>
            <w:tcW w:w="336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A59C8A" w14:textId="77777777" w:rsidR="00857BA7" w:rsidRPr="0090679F" w:rsidRDefault="00857BA7" w:rsidP="00853F03">
            <w:r w:rsidRPr="00DF6BD6">
              <w:rPr>
                <w:b/>
              </w:rPr>
              <w:t>Payment to National Federation</w:t>
            </w:r>
            <w:r>
              <w:t xml:space="preserve"> </w:t>
            </w:r>
            <w:r w:rsidRPr="00D224DD">
              <w:rPr>
                <w:i/>
                <w:sz w:val="14"/>
              </w:rPr>
              <w:t>(please attach proof of payment to Federation):</w:t>
            </w:r>
            <w:r w:rsidRPr="00D224DD">
              <w:rPr>
                <w:sz w:val="14"/>
              </w:rPr>
              <w:t xml:space="preserve"> </w:t>
            </w:r>
          </w:p>
        </w:tc>
        <w:tc>
          <w:tcPr>
            <w:tcW w:w="336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7323DD" w14:textId="77777777" w:rsidR="00857BA7" w:rsidRPr="00DF6BD6" w:rsidRDefault="00857BA7" w:rsidP="00853F03">
            <w:pPr>
              <w:rPr>
                <w:b/>
              </w:rPr>
            </w:pPr>
            <w:r w:rsidRPr="00DF6BD6">
              <w:rPr>
                <w:b/>
              </w:rPr>
              <w:t xml:space="preserve">Online Payment to ACCU: </w:t>
            </w:r>
          </w:p>
          <w:p w14:paraId="2833A4F0" w14:textId="66B2D0C0" w:rsidR="00857BA7" w:rsidRDefault="00857BA7" w:rsidP="00853F03">
            <w:pPr>
              <w:rPr>
                <w:i/>
                <w:sz w:val="14"/>
              </w:rPr>
            </w:pPr>
            <w:r w:rsidRPr="00C125F5">
              <w:rPr>
                <w:i/>
                <w:sz w:val="12"/>
              </w:rPr>
              <w:t xml:space="preserve">Please note that 3% should be added to the registration cost when paid online. </w:t>
            </w:r>
            <w:proofErr w:type="gramStart"/>
            <w:r w:rsidRPr="00C125F5">
              <w:rPr>
                <w:i/>
                <w:sz w:val="12"/>
              </w:rPr>
              <w:t>( ex.</w:t>
            </w:r>
            <w:proofErr w:type="gramEnd"/>
            <w:r w:rsidRPr="00C125F5">
              <w:rPr>
                <w:i/>
                <w:sz w:val="12"/>
              </w:rPr>
              <w:t xml:space="preserve"> USD 850 x 3% = USD 2.55 plus USD 850 = USD 852.55</w:t>
            </w:r>
            <w:r>
              <w:rPr>
                <w:i/>
                <w:sz w:val="12"/>
              </w:rPr>
              <w:t>). Email us of the transfer.</w:t>
            </w:r>
            <w:r w:rsidRPr="00C125F5">
              <w:rPr>
                <w:i/>
                <w:sz w:val="12"/>
              </w:rPr>
              <w:t xml:space="preserve"> Click this link for online payment: </w:t>
            </w:r>
            <w:hyperlink r:id="rId7" w:history="1">
              <w:r w:rsidRPr="002B4F7D">
                <w:rPr>
                  <w:rStyle w:val="Hyperlink"/>
                  <w:i/>
                  <w:sz w:val="14"/>
                </w:rPr>
                <w:t>http://www.aaccu.coop/donations.php</w:t>
              </w:r>
            </w:hyperlink>
            <w:r>
              <w:rPr>
                <w:i/>
                <w:sz w:val="14"/>
              </w:rPr>
              <w:t xml:space="preserve"> </w:t>
            </w:r>
          </w:p>
          <w:p w14:paraId="604B41E2" w14:textId="77777777" w:rsidR="00857BA7" w:rsidRPr="0090679F" w:rsidRDefault="00857BA7" w:rsidP="00853F03">
            <w:r>
              <w:rPr>
                <w:rFonts w:ascii="Arial" w:hAnsi="Arial" w:cs="Arial"/>
                <w:noProof/>
                <w:color w:val="20A4C4"/>
                <w:sz w:val="18"/>
                <w:szCs w:val="18"/>
                <w:lang w:bidi="th-TH"/>
              </w:rPr>
              <w:drawing>
                <wp:inline distT="0" distB="0" distL="0" distR="0" wp14:anchorId="48ED508F" wp14:editId="533849A0">
                  <wp:extent cx="518160" cy="206895"/>
                  <wp:effectExtent l="0" t="0" r="0" b="3175"/>
                  <wp:docPr id="1" name="Picture 1" descr="http://www.aaccu.coop/content/images/donate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accu.coop/content/images/donate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27" cy="20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72D" w:rsidRPr="0090679F" w14:paraId="2C89BDA4" w14:textId="77777777" w:rsidTr="00D232EE">
        <w:trPr>
          <w:trHeight w:val="288"/>
        </w:trPr>
        <w:tc>
          <w:tcPr>
            <w:tcW w:w="10080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D60BA7" w14:textId="72A2E09A" w:rsidR="000F1422" w:rsidRPr="004B1E4C" w:rsidRDefault="00853F03" w:rsidP="004541AD">
            <w:pPr>
              <w:pStyle w:val="BasicParagraph"/>
              <w:suppressAutoHyphens/>
            </w:pPr>
            <w:r>
              <w:t xml:space="preserve"> </w:t>
            </w:r>
            <w:r w:rsidR="00591242" w:rsidRPr="00D224DD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Registration form and payment </w:t>
            </w:r>
            <w:r w:rsidR="00C56D60" w:rsidRPr="00D224DD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must</w:t>
            </w:r>
            <w:r w:rsidR="00591242" w:rsidRPr="00D224DD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be sub</w:t>
            </w:r>
            <w:r w:rsidR="00FB406C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mitted to ACCU by </w:t>
            </w:r>
            <w:r w:rsidR="0029051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May </w:t>
            </w:r>
            <w:r w:rsidR="00FB1FBD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31</w:t>
            </w:r>
            <w:r w:rsidR="0029051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, </w:t>
            </w:r>
            <w:r w:rsidR="0093115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202</w:t>
            </w:r>
            <w:r w:rsidR="00D232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4</w:t>
            </w:r>
            <w:r w:rsidR="0093115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,</w:t>
            </w:r>
            <w:r w:rsidR="00591242" w:rsidRPr="00D224DD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to save US$100. </w:t>
            </w:r>
            <w:r w:rsidR="00A7666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93115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D01268" w:rsidRPr="0090679F" w14:paraId="70CA3620" w14:textId="77777777" w:rsidTr="00D232EE">
        <w:trPr>
          <w:trHeight w:val="288"/>
        </w:trPr>
        <w:tc>
          <w:tcPr>
            <w:tcW w:w="19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B3D0A5B" w14:textId="77777777" w:rsidR="00D01268" w:rsidRPr="0090679F" w:rsidRDefault="00D01268" w:rsidP="00FC7060"/>
        </w:tc>
        <w:tc>
          <w:tcPr>
            <w:tcW w:w="5613" w:type="dxa"/>
            <w:gridSpan w:val="1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FC30D5E" w14:textId="77777777" w:rsidR="00591242" w:rsidRPr="0090679F" w:rsidRDefault="00591242" w:rsidP="00FC7060"/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48D7D" w14:textId="77777777" w:rsidR="00D01268" w:rsidRPr="0090679F" w:rsidRDefault="00D01268" w:rsidP="00FC7060"/>
        </w:tc>
        <w:tc>
          <w:tcPr>
            <w:tcW w:w="2554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314D30C" w14:textId="77777777" w:rsidR="00D01268" w:rsidRPr="0090679F" w:rsidRDefault="00D01268" w:rsidP="00FC7060"/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F136A4" w14:textId="77777777" w:rsidR="00D01268" w:rsidRPr="0090679F" w:rsidRDefault="00D01268" w:rsidP="00FC7060"/>
        </w:tc>
      </w:tr>
      <w:tr w:rsidR="00D01268" w:rsidRPr="0090679F" w14:paraId="66A70802" w14:textId="77777777" w:rsidTr="00D232EE">
        <w:trPr>
          <w:trHeight w:val="288"/>
        </w:trPr>
        <w:tc>
          <w:tcPr>
            <w:tcW w:w="1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88B4FE8" w14:textId="77777777" w:rsidR="00D01268" w:rsidRPr="0090679F" w:rsidRDefault="00D01268" w:rsidP="00E03E1F"/>
        </w:tc>
        <w:tc>
          <w:tcPr>
            <w:tcW w:w="5613" w:type="dxa"/>
            <w:gridSpan w:val="1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3852883" w14:textId="77777777" w:rsidR="00D01268" w:rsidRPr="0090679F" w:rsidRDefault="00853F03" w:rsidP="00E03E1F">
            <w:pPr>
              <w:pStyle w:val="Italic"/>
            </w:pPr>
            <w:r>
              <w:t>Signature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66FEA08" w14:textId="77777777" w:rsidR="00D01268" w:rsidRPr="0090679F" w:rsidRDefault="00D01268" w:rsidP="00E03E1F">
            <w:pPr>
              <w:pStyle w:val="Italic"/>
            </w:pPr>
          </w:p>
        </w:tc>
        <w:tc>
          <w:tcPr>
            <w:tcW w:w="2554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E71F079" w14:textId="77777777"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233B4E" w14:textId="77777777" w:rsidR="00D01268" w:rsidRPr="0090679F" w:rsidRDefault="00D01268" w:rsidP="00E03E1F">
            <w:pPr>
              <w:pStyle w:val="Italic"/>
            </w:pPr>
          </w:p>
        </w:tc>
      </w:tr>
    </w:tbl>
    <w:p w14:paraId="30EB2B6A" w14:textId="77777777" w:rsidR="005F6E87" w:rsidRPr="0090679F" w:rsidRDefault="005F6E87" w:rsidP="0090679F"/>
    <w:sectPr w:rsidR="005F6E87" w:rsidRPr="0090679F" w:rsidSect="00C56D60">
      <w:pgSz w:w="12240" w:h="15840" w:code="1"/>
      <w:pgMar w:top="426" w:right="1080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EA4546"/>
    <w:multiLevelType w:val="hybridMultilevel"/>
    <w:tmpl w:val="90404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B7"/>
    <w:rsid w:val="000071F7"/>
    <w:rsid w:val="0002798A"/>
    <w:rsid w:val="000406CB"/>
    <w:rsid w:val="000515BE"/>
    <w:rsid w:val="0008159E"/>
    <w:rsid w:val="00083002"/>
    <w:rsid w:val="0008736C"/>
    <w:rsid w:val="00087B85"/>
    <w:rsid w:val="000A01F1"/>
    <w:rsid w:val="000C1163"/>
    <w:rsid w:val="000D2539"/>
    <w:rsid w:val="000F1422"/>
    <w:rsid w:val="000F2DF4"/>
    <w:rsid w:val="000F6783"/>
    <w:rsid w:val="00102A04"/>
    <w:rsid w:val="00120C95"/>
    <w:rsid w:val="00122BE2"/>
    <w:rsid w:val="00127669"/>
    <w:rsid w:val="0013148F"/>
    <w:rsid w:val="0014663E"/>
    <w:rsid w:val="001526CB"/>
    <w:rsid w:val="00162467"/>
    <w:rsid w:val="00170740"/>
    <w:rsid w:val="001713E8"/>
    <w:rsid w:val="00180664"/>
    <w:rsid w:val="001B4BB1"/>
    <w:rsid w:val="001E15C2"/>
    <w:rsid w:val="00201006"/>
    <w:rsid w:val="002123A6"/>
    <w:rsid w:val="002223B7"/>
    <w:rsid w:val="00250014"/>
    <w:rsid w:val="0026048E"/>
    <w:rsid w:val="002736B8"/>
    <w:rsid w:val="00275253"/>
    <w:rsid w:val="00275BB5"/>
    <w:rsid w:val="00277CF7"/>
    <w:rsid w:val="00286F6A"/>
    <w:rsid w:val="00290518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0D4C"/>
    <w:rsid w:val="00317005"/>
    <w:rsid w:val="00323FD3"/>
    <w:rsid w:val="00330D53"/>
    <w:rsid w:val="00335259"/>
    <w:rsid w:val="00356567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541AD"/>
    <w:rsid w:val="00461739"/>
    <w:rsid w:val="00467865"/>
    <w:rsid w:val="00477C80"/>
    <w:rsid w:val="0048685F"/>
    <w:rsid w:val="00495456"/>
    <w:rsid w:val="004A1437"/>
    <w:rsid w:val="004A1E27"/>
    <w:rsid w:val="004A4198"/>
    <w:rsid w:val="004A54EA"/>
    <w:rsid w:val="004B0578"/>
    <w:rsid w:val="004B1E4C"/>
    <w:rsid w:val="004E34C6"/>
    <w:rsid w:val="004F62AD"/>
    <w:rsid w:val="00501AE8"/>
    <w:rsid w:val="0050467F"/>
    <w:rsid w:val="00504B65"/>
    <w:rsid w:val="005114CE"/>
    <w:rsid w:val="00512169"/>
    <w:rsid w:val="0052122B"/>
    <w:rsid w:val="00532E5B"/>
    <w:rsid w:val="00540A5B"/>
    <w:rsid w:val="00550F5D"/>
    <w:rsid w:val="005557F6"/>
    <w:rsid w:val="00563778"/>
    <w:rsid w:val="00575316"/>
    <w:rsid w:val="00591242"/>
    <w:rsid w:val="005B4AE2"/>
    <w:rsid w:val="005E120E"/>
    <w:rsid w:val="005E63CC"/>
    <w:rsid w:val="005F6E87"/>
    <w:rsid w:val="00601460"/>
    <w:rsid w:val="00613129"/>
    <w:rsid w:val="00617C65"/>
    <w:rsid w:val="00675EDF"/>
    <w:rsid w:val="006827F4"/>
    <w:rsid w:val="006A4900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7E5A78"/>
    <w:rsid w:val="008107D6"/>
    <w:rsid w:val="00841645"/>
    <w:rsid w:val="00847B73"/>
    <w:rsid w:val="00852EC6"/>
    <w:rsid w:val="00853F03"/>
    <w:rsid w:val="00857BA7"/>
    <w:rsid w:val="008616DF"/>
    <w:rsid w:val="0088782D"/>
    <w:rsid w:val="008B7081"/>
    <w:rsid w:val="008C70CC"/>
    <w:rsid w:val="008E72CF"/>
    <w:rsid w:val="008F4FE4"/>
    <w:rsid w:val="00902964"/>
    <w:rsid w:val="0090439A"/>
    <w:rsid w:val="0090679F"/>
    <w:rsid w:val="009309C4"/>
    <w:rsid w:val="00931155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76663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25F5"/>
    <w:rsid w:val="00C133F3"/>
    <w:rsid w:val="00C255F7"/>
    <w:rsid w:val="00C32E5F"/>
    <w:rsid w:val="00C56D60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224DD"/>
    <w:rsid w:val="00D232EE"/>
    <w:rsid w:val="00D6155E"/>
    <w:rsid w:val="00D85DF2"/>
    <w:rsid w:val="00DC47A2"/>
    <w:rsid w:val="00DE1551"/>
    <w:rsid w:val="00DE7FB7"/>
    <w:rsid w:val="00DF6BD6"/>
    <w:rsid w:val="00E03965"/>
    <w:rsid w:val="00E03E1F"/>
    <w:rsid w:val="00E20DDA"/>
    <w:rsid w:val="00E32A8B"/>
    <w:rsid w:val="00E36054"/>
    <w:rsid w:val="00E37E7B"/>
    <w:rsid w:val="00E4386E"/>
    <w:rsid w:val="00E46E04"/>
    <w:rsid w:val="00E87396"/>
    <w:rsid w:val="00EB4AD2"/>
    <w:rsid w:val="00EB55F9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1FBD"/>
    <w:rsid w:val="00FB406C"/>
    <w:rsid w:val="00FB538F"/>
    <w:rsid w:val="00FC0ABB"/>
    <w:rsid w:val="00FC3071"/>
    <w:rsid w:val="00FC7060"/>
    <w:rsid w:val="00FD299E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B6F24"/>
  <w15:docId w15:val="{5C8ED537-4C60-4D99-A968-FABDDF19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rsid w:val="0067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4386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91242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character" w:styleId="Hyperlink">
    <w:name w:val="Hyperlink"/>
    <w:basedOn w:val="DefaultParagraphFont"/>
    <w:unhideWhenUsed/>
    <w:rsid w:val="00DF6B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32EE"/>
    <w:pPr>
      <w:spacing w:before="100" w:beforeAutospacing="1" w:after="100" w:afterAutospacing="1"/>
    </w:pPr>
    <w:rPr>
      <w:rFonts w:ascii="Times New Roman" w:hAnsi="Times New Roman"/>
      <w:sz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ccu.coop/donate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aaccu.coop/donations.php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i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CB5C6A1BD34E89B1B659F79F4C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C9E5-1ADC-46A4-9C8C-0CFFE91313EC}"/>
      </w:docPartPr>
      <w:docPartBody>
        <w:p w:rsidR="00293D1E" w:rsidRDefault="00BC40E9">
          <w:pPr>
            <w:pStyle w:val="51CB5C6A1BD34E89B1B659F79F4C7803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0E9"/>
    <w:rsid w:val="0017086B"/>
    <w:rsid w:val="00233795"/>
    <w:rsid w:val="00293D1E"/>
    <w:rsid w:val="003259C9"/>
    <w:rsid w:val="005D3191"/>
    <w:rsid w:val="006D7005"/>
    <w:rsid w:val="00750A40"/>
    <w:rsid w:val="009444C6"/>
    <w:rsid w:val="00AE0C4E"/>
    <w:rsid w:val="00BC40E9"/>
    <w:rsid w:val="00CE2244"/>
    <w:rsid w:val="00DD241B"/>
    <w:rsid w:val="00E9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CB5C6A1BD34E89B1B659F79F4C7803">
    <w:name w:val="51CB5C6A1BD34E89B1B659F79F4C7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77138E-E65F-485C-94D9-14E791AC59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14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asian credit union forum 2024</dc:subject>
  <dc:creator>Leni</dc:creator>
  <cp:lastModifiedBy>accu accu</cp:lastModifiedBy>
  <cp:revision>3</cp:revision>
  <cp:lastPrinted>2019-03-14T07:01:00Z</cp:lastPrinted>
  <dcterms:created xsi:type="dcterms:W3CDTF">2023-03-26T07:48:00Z</dcterms:created>
  <dcterms:modified xsi:type="dcterms:W3CDTF">2024-03-19T02:19:00Z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